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35" w:rsidRPr="00C351B1" w:rsidRDefault="00B20035" w:rsidP="00B20035">
      <w:pPr>
        <w:tabs>
          <w:tab w:val="left" w:pos="1985"/>
        </w:tabs>
        <w:rPr>
          <w:rFonts w:ascii="Times New Roman" w:hAnsi="Times New Roman" w:cs="Times New Roman"/>
          <w:sz w:val="20"/>
          <w:szCs w:val="20"/>
        </w:rPr>
      </w:pPr>
      <w:r w:rsidRPr="00C351B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41910</wp:posOffset>
            </wp:positionV>
            <wp:extent cx="620395" cy="692785"/>
            <wp:effectExtent l="1905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035" w:rsidRPr="00C351B1" w:rsidRDefault="00B20035" w:rsidP="00B20035">
      <w:pPr>
        <w:tabs>
          <w:tab w:val="left" w:pos="198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20035" w:rsidRPr="00C351B1" w:rsidRDefault="00B20035" w:rsidP="00B20035">
      <w:pPr>
        <w:tabs>
          <w:tab w:val="left" w:pos="1985"/>
        </w:tabs>
        <w:rPr>
          <w:rFonts w:ascii="Times New Roman" w:hAnsi="Times New Roman" w:cs="Times New Roman"/>
          <w:sz w:val="20"/>
          <w:szCs w:val="20"/>
        </w:rPr>
      </w:pPr>
    </w:p>
    <w:p w:rsidR="00B20035" w:rsidRPr="00C351B1" w:rsidRDefault="00B20035" w:rsidP="00B20035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351B1">
        <w:rPr>
          <w:rFonts w:ascii="Times New Roman" w:hAnsi="Times New Roman" w:cs="Times New Roman"/>
          <w:bCs/>
          <w:sz w:val="20"/>
          <w:szCs w:val="20"/>
        </w:rPr>
        <w:t>Государственное бюджетное учреждение дополнительного образования</w:t>
      </w:r>
    </w:p>
    <w:p w:rsidR="00B20035" w:rsidRPr="00C351B1" w:rsidRDefault="00B20035" w:rsidP="00B20035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351B1">
        <w:rPr>
          <w:rFonts w:ascii="Times New Roman" w:hAnsi="Times New Roman" w:cs="Times New Roman"/>
          <w:bCs/>
          <w:sz w:val="20"/>
          <w:szCs w:val="20"/>
        </w:rPr>
        <w:t>Центр психолого-педагогической, медицинской и социальной помощи</w:t>
      </w:r>
    </w:p>
    <w:p w:rsidR="00B20035" w:rsidRPr="00C351B1" w:rsidRDefault="00B20035" w:rsidP="00B20035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C351B1">
        <w:rPr>
          <w:rFonts w:ascii="Times New Roman" w:hAnsi="Times New Roman" w:cs="Times New Roman"/>
          <w:bCs/>
          <w:sz w:val="20"/>
          <w:szCs w:val="20"/>
        </w:rPr>
        <w:t>Выборгского района Санкт-Петербурга</w:t>
      </w:r>
    </w:p>
    <w:p w:rsidR="00B20035" w:rsidRPr="00C351B1" w:rsidRDefault="00B20035" w:rsidP="00B20035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51B1">
        <w:rPr>
          <w:rFonts w:ascii="Times New Roman" w:hAnsi="Times New Roman" w:cs="Times New Roman"/>
          <w:bCs/>
          <w:sz w:val="20"/>
          <w:szCs w:val="20"/>
        </w:rPr>
        <w:t>(ГБУ ДО ЦППМСП Выборгского района)</w:t>
      </w:r>
    </w:p>
    <w:p w:rsidR="00953BB0" w:rsidRPr="00C351B1" w:rsidRDefault="00953BB0" w:rsidP="007F5880">
      <w:pPr>
        <w:tabs>
          <w:tab w:val="left" w:pos="1985"/>
        </w:tabs>
        <w:suppressAutoHyphens/>
        <w:spacing w:after="0" w:line="240" w:lineRule="auto"/>
        <w:ind w:left="108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A6FB1" w:rsidRPr="00C351B1" w:rsidRDefault="00DA6FB1" w:rsidP="00DA6FB1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351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Мероприятия</w:t>
      </w:r>
    </w:p>
    <w:p w:rsidR="00953BB0" w:rsidRPr="00C351B1" w:rsidRDefault="00DA6FB1" w:rsidP="00DA6FB1">
      <w:pP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C351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с несовершеннолетними в целях </w:t>
      </w:r>
      <w:r w:rsidR="000C199A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профилактики участия в несанкционированных акциях</w:t>
      </w:r>
    </w:p>
    <w:p w:rsidR="00B20035" w:rsidRPr="00C351B1" w:rsidRDefault="00B20035" w:rsidP="00B20035">
      <w:pPr>
        <w:tabs>
          <w:tab w:val="left" w:pos="1985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15446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563"/>
        <w:gridCol w:w="4986"/>
        <w:gridCol w:w="2101"/>
        <w:gridCol w:w="3260"/>
        <w:gridCol w:w="2552"/>
        <w:gridCol w:w="1984"/>
      </w:tblGrid>
      <w:tr w:rsidR="00B514CC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B514CC" w:rsidRPr="00C351B1" w:rsidRDefault="00B514CC" w:rsidP="00A26778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B514CC" w:rsidRPr="00C351B1" w:rsidRDefault="00B514CC" w:rsidP="00A26778">
            <w:pPr>
              <w:tabs>
                <w:tab w:val="left" w:pos="1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986" w:type="dxa"/>
            <w:shd w:val="clear" w:color="auto" w:fill="auto"/>
          </w:tcPr>
          <w:p w:rsidR="00B514CC" w:rsidRPr="00C351B1" w:rsidRDefault="00B514CC" w:rsidP="00DA6FB1">
            <w:pPr>
              <w:tabs>
                <w:tab w:val="left" w:pos="1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2101" w:type="dxa"/>
            <w:shd w:val="clear" w:color="auto" w:fill="auto"/>
          </w:tcPr>
          <w:p w:rsidR="00B514CC" w:rsidRPr="00C351B1" w:rsidRDefault="00B514CC" w:rsidP="00DA6FB1">
            <w:pPr>
              <w:tabs>
                <w:tab w:val="left" w:pos="198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Контингент</w:t>
            </w:r>
          </w:p>
        </w:tc>
        <w:tc>
          <w:tcPr>
            <w:tcW w:w="3260" w:type="dxa"/>
            <w:shd w:val="clear" w:color="auto" w:fill="auto"/>
          </w:tcPr>
          <w:p w:rsidR="00B514CC" w:rsidRPr="00C351B1" w:rsidRDefault="00524D9A" w:rsidP="00DA6F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ГБОУ, классы</w:t>
            </w:r>
          </w:p>
        </w:tc>
        <w:tc>
          <w:tcPr>
            <w:tcW w:w="2552" w:type="dxa"/>
            <w:shd w:val="clear" w:color="auto" w:fill="auto"/>
          </w:tcPr>
          <w:p w:rsidR="00B514CC" w:rsidRPr="00C351B1" w:rsidRDefault="00DA6FB1" w:rsidP="00DA6F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 мероприятия</w:t>
            </w:r>
          </w:p>
        </w:tc>
        <w:tc>
          <w:tcPr>
            <w:tcW w:w="1984" w:type="dxa"/>
            <w:shd w:val="clear" w:color="auto" w:fill="auto"/>
          </w:tcPr>
          <w:p w:rsidR="00DA6FB1" w:rsidRPr="00C351B1" w:rsidRDefault="00B514CC" w:rsidP="00A26778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Временные </w:t>
            </w:r>
          </w:p>
          <w:p w:rsidR="00B514CC" w:rsidRPr="00C351B1" w:rsidRDefault="00B514CC" w:rsidP="00A26778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показатели работ</w:t>
            </w:r>
          </w:p>
        </w:tc>
      </w:tr>
      <w:tr w:rsidR="00C67772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C67772" w:rsidRPr="00C351B1" w:rsidRDefault="000B3EB8" w:rsidP="000B3EB8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  <w:r w:rsidR="00C67772"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986" w:type="dxa"/>
            <w:shd w:val="clear" w:color="auto" w:fill="auto"/>
          </w:tcPr>
          <w:p w:rsidR="00C67772" w:rsidRPr="00C351B1" w:rsidRDefault="000917EE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Информационный проект «Профилактика правонарушений среди детей и подростков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  <w:p w:rsidR="00C67772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5-11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№92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№112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№115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№124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№453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№482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№486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№517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№559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</w:t>
            </w:r>
            <w:proofErr w:type="spellEnd"/>
            <w:proofErr w:type="gram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колледж 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  <w:t xml:space="preserve">ГБОУ №73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№487 </w:t>
            </w:r>
          </w:p>
          <w:p w:rsidR="00C67772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Неболсина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67772" w:rsidRPr="00C351B1" w:rsidRDefault="00C351B1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Расширение знаний родителей о причинах, характере, признаках подростковых правонарушений, информирует </w:t>
            </w:r>
            <w:bookmarkStart w:id="0" w:name="510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как </w:t>
            </w: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содержательно и с пользой организовать свободное время своего ребенка, сформировать  у его потребности и интересы,  жизненные цели, желания, вне зависимости от субъективного аспекта культуры досуга современной молодежи.</w:t>
            </w:r>
            <w:bookmarkEnd w:id="0"/>
          </w:p>
        </w:tc>
        <w:tc>
          <w:tcPr>
            <w:tcW w:w="1984" w:type="dxa"/>
            <w:shd w:val="clear" w:color="auto" w:fill="auto"/>
          </w:tcPr>
          <w:p w:rsidR="00C67772" w:rsidRPr="00C351B1" w:rsidRDefault="00C351B1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E88" w:rsidRDefault="00C351B1" w:rsidP="007B7E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7B7E88" w:rsidRPr="00A9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654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участника (ГБОУ №112, №453, №517)</w:t>
            </w:r>
          </w:p>
          <w:p w:rsidR="007B7E88" w:rsidRDefault="007B7E88" w:rsidP="007B7E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351B1" w:rsidRDefault="00C351B1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B7E88" w:rsidRPr="00C351B1" w:rsidRDefault="007B7E88" w:rsidP="007B7E88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67772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C67772" w:rsidRPr="00C351B1" w:rsidRDefault="00C67772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4986" w:type="dxa"/>
            <w:shd w:val="clear" w:color="auto" w:fill="auto"/>
          </w:tcPr>
          <w:p w:rsidR="00C67772" w:rsidRPr="00C351B1" w:rsidRDefault="000B3EB8" w:rsidP="007002DD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Информационно-практическое занятие «Имею право»</w:t>
            </w:r>
          </w:p>
        </w:tc>
        <w:tc>
          <w:tcPr>
            <w:tcW w:w="2101" w:type="dxa"/>
            <w:shd w:val="clear" w:color="auto" w:fill="auto"/>
          </w:tcPr>
          <w:p w:rsidR="000B3EB8" w:rsidRPr="00C351B1" w:rsidRDefault="000B3EB8" w:rsidP="000B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0B3EB8" w:rsidRPr="00C351B1" w:rsidRDefault="000B3EB8" w:rsidP="000B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7772" w:rsidRPr="00C351B1" w:rsidRDefault="00C67772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№103(4БВ)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 (2,3АБ,4АБ)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№90(4АБВ)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№105(4АБ)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№110(4АБВ)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№475(2АБВ)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№486(3АБВ)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№517(3А,4АБ)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№558(4АБВ)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№559(4АБВ)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№560(3АБ,4А)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№623(4АБВ)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№677(4АБ)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№494(4АБВ)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№483(4АБВ)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№487(1АБВ) </w:t>
            </w:r>
          </w:p>
          <w:p w:rsidR="00C67772" w:rsidRPr="00C351B1" w:rsidRDefault="000B3EB8" w:rsidP="000B3EB8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№97(2АБ,3АБ)</w:t>
            </w:r>
          </w:p>
        </w:tc>
        <w:tc>
          <w:tcPr>
            <w:tcW w:w="2552" w:type="dxa"/>
            <w:shd w:val="clear" w:color="auto" w:fill="auto"/>
          </w:tcPr>
          <w:p w:rsidR="00C351B1" w:rsidRPr="00C351B1" w:rsidRDefault="00C351B1" w:rsidP="00C351B1">
            <w:pPr>
              <w:ind w:left="34"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Углубление знаний обучающихся по темам: «Правоотношение», «Правонарушение».</w:t>
            </w:r>
          </w:p>
          <w:p w:rsidR="00C351B1" w:rsidRPr="00C351B1" w:rsidRDefault="00C351B1" w:rsidP="00C351B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67772" w:rsidRPr="00C351B1" w:rsidRDefault="00C67772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D4622" w:rsidRPr="00C351B1" w:rsidRDefault="009D4622" w:rsidP="009D462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9D4622" w:rsidRPr="00C351B1" w:rsidRDefault="009D4622" w:rsidP="009D462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7772" w:rsidRPr="00C351B1" w:rsidRDefault="009D4622" w:rsidP="009D462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271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 (ГБОУ №494,475,103)</w:t>
            </w:r>
          </w:p>
        </w:tc>
      </w:tr>
      <w:tr w:rsidR="00C67772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C67772" w:rsidRPr="00C351B1" w:rsidRDefault="00C67772" w:rsidP="007002D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86" w:type="dxa"/>
            <w:shd w:val="clear" w:color="auto" w:fill="auto"/>
          </w:tcPr>
          <w:p w:rsidR="00C67772" w:rsidRPr="00C351B1" w:rsidRDefault="000B3EB8" w:rsidP="007002DD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Информационно-практическое занятие «Знаешь ли ты, как избежать беды?»</w:t>
            </w:r>
          </w:p>
        </w:tc>
        <w:tc>
          <w:tcPr>
            <w:tcW w:w="2101" w:type="dxa"/>
            <w:shd w:val="clear" w:color="auto" w:fill="auto"/>
          </w:tcPr>
          <w:p w:rsidR="000B3EB8" w:rsidRPr="00C351B1" w:rsidRDefault="000B3EB8" w:rsidP="000B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C67772" w:rsidRPr="00C351B1" w:rsidRDefault="000B3EB8" w:rsidP="000B3EB8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1-4кл.</w:t>
            </w:r>
          </w:p>
        </w:tc>
        <w:tc>
          <w:tcPr>
            <w:tcW w:w="3260" w:type="dxa"/>
            <w:shd w:val="clear" w:color="auto" w:fill="auto"/>
          </w:tcPr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№62(2АБВ)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№74(2АБ)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№92(2АБВ)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№104(2АБВ)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№105(2АБ)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№112(2АБВ)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№120(3АБВ)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№123(3А)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№135(2АБВ)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№472(2Б)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№474(1,2,3)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№475(3АБВ)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№517(3АБ,4Б)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№518(2АБВ)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№534(3АБВ)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№558 (3АБВ)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№559(2АБВ)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№560(1А,2А)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№494(3АБВГ)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№83(3А)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  <w:t xml:space="preserve">ГБОУ №73(1.2)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№483(3АБВ)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№457(3АБВ) </w:t>
            </w:r>
          </w:p>
          <w:p w:rsidR="00C67772" w:rsidRPr="00C351B1" w:rsidRDefault="000B3EB8" w:rsidP="000B3EB8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 97(1АБ,2АБ)</w:t>
            </w:r>
          </w:p>
        </w:tc>
        <w:tc>
          <w:tcPr>
            <w:tcW w:w="2552" w:type="dxa"/>
            <w:shd w:val="clear" w:color="auto" w:fill="auto"/>
          </w:tcPr>
          <w:p w:rsidR="00C67772" w:rsidRPr="00C351B1" w:rsidRDefault="00C351B1" w:rsidP="00C351B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основ безопасного поведения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D4622" w:rsidRDefault="00C351B1" w:rsidP="00C351B1">
            <w:pPr>
              <w:pStyle w:val="ac"/>
              <w:tabs>
                <w:tab w:val="left" w:pos="1985"/>
              </w:tabs>
              <w:snapToGri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978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 (ГБОУ №517,112,74,73,494,</w:t>
            </w:r>
            <w:proofErr w:type="gramEnd"/>
          </w:p>
          <w:p w:rsidR="00C67772" w:rsidRPr="00C351B1" w:rsidRDefault="009D4622" w:rsidP="00C351B1">
            <w:pPr>
              <w:pStyle w:val="ac"/>
              <w:tabs>
                <w:tab w:val="left" w:pos="1985"/>
              </w:tabs>
              <w:snapToGri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120,83,92,483, 474,475)</w:t>
            </w:r>
            <w:proofErr w:type="gramEnd"/>
          </w:p>
        </w:tc>
      </w:tr>
      <w:tr w:rsidR="00C67772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C67772" w:rsidRPr="00C351B1" w:rsidRDefault="00C67772" w:rsidP="007002D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986" w:type="dxa"/>
            <w:shd w:val="clear" w:color="auto" w:fill="auto"/>
          </w:tcPr>
          <w:p w:rsidR="00C67772" w:rsidRPr="00C351B1" w:rsidRDefault="000B3EB8" w:rsidP="007002DD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Информационный проект «Мир вокруг тебя»</w:t>
            </w:r>
          </w:p>
        </w:tc>
        <w:tc>
          <w:tcPr>
            <w:tcW w:w="2101" w:type="dxa"/>
            <w:shd w:val="clear" w:color="auto" w:fill="auto"/>
          </w:tcPr>
          <w:p w:rsidR="000B3EB8" w:rsidRPr="00C351B1" w:rsidRDefault="000B3EB8" w:rsidP="000B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</w:p>
          <w:p w:rsidR="000B3EB8" w:rsidRPr="00C351B1" w:rsidRDefault="000B3EB8" w:rsidP="000B3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7772" w:rsidRPr="00C351B1" w:rsidRDefault="00C67772" w:rsidP="007002D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шк</w:t>
            </w:r>
            <w:proofErr w:type="gram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инт.№33(10А,10Б)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№65(5АБВ)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№74(5АБВ)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№90(5АБВ)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№92(6АБВ)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№104(5 АБВ)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№112(7АБВ)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№115(7АБВ)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№120(6АБВ)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№123(7А)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№124(5Б,6АБ)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№135(7АБВ)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№468(7АБ) </w:t>
            </w:r>
          </w:p>
          <w:p w:rsidR="000B3EB8" w:rsidRPr="00C351B1" w:rsidRDefault="000B3EB8" w:rsidP="000B3EB8">
            <w:pPr>
              <w:tabs>
                <w:tab w:val="center" w:pos="1626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№471(6ЖЗ)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№475(6АБ)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№518(7АБВ)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№534(6АБВ)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№623(5АБВ)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№61(9АБВ)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№622(5АБВ)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№118(8Б)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eastAsia="ar-SA"/>
              </w:rPr>
              <w:t xml:space="preserve">ГБОУ №73(6.3)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№483(5АБВ)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№487(5АБВ)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№605(7АБВГ)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№94(10 А) </w:t>
            </w:r>
          </w:p>
          <w:p w:rsidR="000B3EB8" w:rsidRPr="00C351B1" w:rsidRDefault="000B3EB8" w:rsidP="000B3EB8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Неболсина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(2 курс) </w:t>
            </w:r>
          </w:p>
          <w:p w:rsidR="00C67772" w:rsidRPr="00C351B1" w:rsidRDefault="000B3EB8" w:rsidP="000B3EB8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ДДЮТ (5АБВ)</w:t>
            </w:r>
          </w:p>
        </w:tc>
        <w:tc>
          <w:tcPr>
            <w:tcW w:w="2552" w:type="dxa"/>
            <w:shd w:val="clear" w:color="auto" w:fill="auto"/>
          </w:tcPr>
          <w:p w:rsidR="00C67772" w:rsidRPr="00C351B1" w:rsidRDefault="00C351B1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Знакомит с правилами поведения в местах массового скопления людей,</w:t>
            </w: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 основ безопасного поведения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67772" w:rsidRPr="00C351B1" w:rsidRDefault="00C351B1" w:rsidP="009D462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540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участников (ГБОУ №61,118,94,65,483,90)</w:t>
            </w:r>
          </w:p>
        </w:tc>
      </w:tr>
      <w:tr w:rsidR="000B3EB8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0B3EB8" w:rsidRPr="00C351B1" w:rsidRDefault="000B3EB8" w:rsidP="007002D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4986" w:type="dxa"/>
            <w:shd w:val="clear" w:color="auto" w:fill="auto"/>
          </w:tcPr>
          <w:p w:rsidR="000B3EB8" w:rsidRPr="00C351B1" w:rsidRDefault="000B3EB8" w:rsidP="006C5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Информационно-практический  проект «Я взрослый»</w:t>
            </w:r>
          </w:p>
        </w:tc>
        <w:tc>
          <w:tcPr>
            <w:tcW w:w="2101" w:type="dxa"/>
            <w:shd w:val="clear" w:color="auto" w:fill="auto"/>
          </w:tcPr>
          <w:p w:rsidR="000B3EB8" w:rsidRPr="00C351B1" w:rsidRDefault="000B3EB8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  <w:p w:rsidR="000B3EB8" w:rsidRPr="00C351B1" w:rsidRDefault="000B3EB8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 – 11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№103(8Б,8В)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№65(8АБВ)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№62(8АБВ)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№90(9АБВ)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№105(9АБ)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№110(8АБ)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№123(8Б)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№468(8АБВ)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№474(9АБ,10)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№475(8АБ)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№486(10АБВ)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№518(8АБВ)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№560(8А,9А.10А)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№623(8АБВ)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Авт. колледж (1курс)  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№118(8Б,9Б)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№60(8АБВ)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№483(9АБВ) </w:t>
            </w:r>
          </w:p>
          <w:p w:rsidR="000B3EB8" w:rsidRPr="00C351B1" w:rsidRDefault="000B3EB8" w:rsidP="000B3EB8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№94(9АБВ)</w:t>
            </w:r>
          </w:p>
          <w:p w:rsidR="000B3EB8" w:rsidRPr="00C351B1" w:rsidRDefault="000B3EB8" w:rsidP="000B3EB8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№97(9АБ,10)</w:t>
            </w:r>
          </w:p>
        </w:tc>
        <w:tc>
          <w:tcPr>
            <w:tcW w:w="2552" w:type="dxa"/>
            <w:shd w:val="clear" w:color="auto" w:fill="auto"/>
          </w:tcPr>
          <w:p w:rsidR="000B3EB8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Расширение знаний об ответственности за правонарушения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3EB8" w:rsidRPr="00C351B1" w:rsidRDefault="00C351B1" w:rsidP="009D462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–241 участник  (ГБОУ №90,483,623)</w:t>
            </w:r>
          </w:p>
        </w:tc>
      </w:tr>
      <w:tr w:rsidR="000917EE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0917EE" w:rsidRPr="00C351B1" w:rsidRDefault="000917EE" w:rsidP="007002DD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Информационный проект «Риски мегаполиса: культура досуга»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Родители </w:t>
            </w:r>
          </w:p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5-7кл.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ГБОУ№6 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№62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№90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№115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№123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№61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№483</w:t>
            </w:r>
          </w:p>
        </w:tc>
        <w:tc>
          <w:tcPr>
            <w:tcW w:w="2552" w:type="dxa"/>
            <w:shd w:val="clear" w:color="auto" w:fill="auto"/>
          </w:tcPr>
          <w:p w:rsidR="00C351B1" w:rsidRPr="00C351B1" w:rsidRDefault="00C351B1" w:rsidP="00C351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Расширение знаний родителей как </w:t>
            </w: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содержательно и с пользой организовать свободное время своего ребенка, 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профилактика участия на несанкционированных акциях. </w:t>
            </w:r>
          </w:p>
          <w:p w:rsidR="000917EE" w:rsidRPr="00C351B1" w:rsidRDefault="000917EE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7B7E88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Проведено за сентябрь -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B7E88" w:rsidRPr="00A944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232 </w:t>
            </w:r>
            <w:r w:rsidR="007B7E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участника (ГБОУ №115, №61, №90)</w:t>
            </w:r>
          </w:p>
        </w:tc>
      </w:tr>
      <w:tr w:rsidR="000917EE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0917EE" w:rsidRPr="00C351B1" w:rsidRDefault="000917EE" w:rsidP="00C6777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проект «Риски мегаполиса: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референтные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группы»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8-11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№463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ГБОУ №558</w:t>
            </w:r>
          </w:p>
        </w:tc>
        <w:tc>
          <w:tcPr>
            <w:tcW w:w="2552" w:type="dxa"/>
            <w:shd w:val="clear" w:color="auto" w:fill="auto"/>
          </w:tcPr>
          <w:p w:rsidR="000917EE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Расширение знаний родителей как </w:t>
            </w: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содержательно и с пользой организовать свободное время своего ребенка вне зависимости от субъективного аспекта культуры досуга современной молодежи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0917EE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17EE" w:rsidRPr="00C351B1" w:rsidTr="000B3EB8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0917EE" w:rsidRPr="00C351B1" w:rsidRDefault="000917EE" w:rsidP="00C67772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09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Мультурок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«Я – гражданин»</w:t>
            </w:r>
          </w:p>
          <w:p w:rsidR="000917EE" w:rsidRPr="00C351B1" w:rsidRDefault="000917EE" w:rsidP="006C5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обучающиеся 2-3кл.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№103(2АВ)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шк</w:t>
            </w:r>
            <w:proofErr w:type="gram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нт.№33(2АБ,3АБВ)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№65(3АБВ)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№62(3Б,4В)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№74(3АБ)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№104(2АБВ)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№105(3АБ)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№112(2АБВ)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№120(2АБГ)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№123(2А)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№468(3АБВ)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№471(2ЕЖ)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№474(2,3)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№486(2АБВ)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№518(3АБВ)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№534(2АБВ)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№559(3АБ)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№652(2АБВ)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№677(3АБ)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№622(3БГ)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№483(2АБВ)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№487(2АБВ)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№97 (2АБ,3АБ)</w:t>
            </w:r>
          </w:p>
        </w:tc>
        <w:tc>
          <w:tcPr>
            <w:tcW w:w="2552" w:type="dxa"/>
            <w:shd w:val="clear" w:color="auto" w:fill="auto"/>
          </w:tcPr>
          <w:p w:rsidR="000917EE" w:rsidRPr="00C351B1" w:rsidRDefault="000917EE" w:rsidP="007002DD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активной гражданской позиции у подрастающего поколения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207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участников (ГБОУ № 474,534,486)</w:t>
            </w:r>
          </w:p>
        </w:tc>
      </w:tr>
      <w:tr w:rsidR="000917EE" w:rsidRPr="00C351B1" w:rsidTr="000B3EB8">
        <w:trPr>
          <w:trHeight w:val="255"/>
        </w:trPr>
        <w:tc>
          <w:tcPr>
            <w:tcW w:w="563" w:type="dxa"/>
            <w:shd w:val="clear" w:color="auto" w:fill="auto"/>
          </w:tcPr>
          <w:p w:rsidR="000917EE" w:rsidRPr="00C351B1" w:rsidRDefault="000917EE" w:rsidP="00350E99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Информационный проект «Театр марионеток»</w:t>
            </w:r>
          </w:p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обучающиеся </w:t>
            </w:r>
          </w:p>
          <w:p w:rsidR="000917EE" w:rsidRPr="00C351B1" w:rsidRDefault="000917EE" w:rsidP="006C5A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7-9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№103 (8Б)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№65(7АБВ)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№101(9.1)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№104(7АБВ)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№110(9АБВ)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№112(8АБВ)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№123(9А)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№135(8АБВ)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№463(7АБВ)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№468(7АБ)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№474(7,8АБ)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№517(7АБ,8А)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№518(8АБВ)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№534(7АБВ)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№652(7АБВ)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№622(7БВГ)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№487(7АБВ)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№605(7АБВ)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№94(8АБ)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№97(7АБ)</w:t>
            </w:r>
          </w:p>
        </w:tc>
        <w:tc>
          <w:tcPr>
            <w:tcW w:w="2552" w:type="dxa"/>
            <w:shd w:val="clear" w:color="auto" w:fill="auto"/>
          </w:tcPr>
          <w:p w:rsidR="000917EE" w:rsidRPr="00C351B1" w:rsidRDefault="00C351B1" w:rsidP="00BD593C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основ безопасного поведения 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721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 (ГБОУ №622,486,110,517,94,65,107,534)</w:t>
            </w:r>
          </w:p>
        </w:tc>
      </w:tr>
      <w:tr w:rsidR="000917EE" w:rsidRPr="00C351B1" w:rsidTr="000B3EB8">
        <w:trPr>
          <w:trHeight w:val="255"/>
        </w:trPr>
        <w:tc>
          <w:tcPr>
            <w:tcW w:w="563" w:type="dxa"/>
            <w:shd w:val="clear" w:color="auto" w:fill="auto"/>
          </w:tcPr>
          <w:p w:rsidR="000917EE" w:rsidRPr="00C351B1" w:rsidRDefault="000917EE" w:rsidP="00334904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Фокус-группа «Ценности современного мира»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</w:p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9 – 11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№103(9Б)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шк</w:t>
            </w:r>
            <w:proofErr w:type="gram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инт.№33(8АБ)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№74(9АБ)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№90(10АБ)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№92(8АБВ)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№105(11АБ)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№110(10А,11А)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№123(10А)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№468(9АБ)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№474(10,11)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№517(9АБ)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№518(9АБ)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№494(10А,11АБ)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№118(8В,9Б,10А)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№97(9АБ)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Неболсина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(3 курс)</w:t>
            </w:r>
          </w:p>
        </w:tc>
        <w:tc>
          <w:tcPr>
            <w:tcW w:w="2552" w:type="dxa"/>
            <w:shd w:val="clear" w:color="auto" w:fill="auto"/>
          </w:tcPr>
          <w:p w:rsidR="00C351B1" w:rsidRPr="00C351B1" w:rsidRDefault="00C351B1" w:rsidP="00C351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Осознание  участниками жизненных ценностей</w:t>
            </w:r>
          </w:p>
          <w:p w:rsidR="000917EE" w:rsidRPr="00C351B1" w:rsidRDefault="000917EE" w:rsidP="004E1840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183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участника (ГБОУ №74,103)</w:t>
            </w:r>
          </w:p>
        </w:tc>
      </w:tr>
      <w:tr w:rsidR="000917EE" w:rsidRPr="00C351B1" w:rsidTr="000B3EB8">
        <w:trPr>
          <w:trHeight w:val="255"/>
        </w:trPr>
        <w:tc>
          <w:tcPr>
            <w:tcW w:w="563" w:type="dxa"/>
            <w:shd w:val="clear" w:color="auto" w:fill="auto"/>
          </w:tcPr>
          <w:p w:rsidR="000917EE" w:rsidRPr="00C351B1" w:rsidRDefault="000917EE" w:rsidP="00350E9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Информационный проект «Поведение в толпе»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обучающиеся </w:t>
            </w:r>
          </w:p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8 – 11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шк</w:t>
            </w:r>
            <w:proofErr w:type="gram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инт.№33(7АБВ)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№74(9АБ)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№101(10)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№105(10АБ)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№114(8АБВ)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№482(8АБВ)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№486(8АБВ)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№518(10А,11А)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№558(9АБВ)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№559(8АБВ)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№560(8А,9А.10А)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№118(9АБ)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№73(10.2) 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№483(9АБВ)</w:t>
            </w:r>
          </w:p>
          <w:p w:rsidR="000917EE" w:rsidRPr="00C351B1" w:rsidRDefault="000917EE" w:rsidP="000917EE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№487(8АБВ)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uppressAutoHyphens/>
              <w:snapToGrid w:val="0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№94(11А)</w:t>
            </w:r>
          </w:p>
        </w:tc>
        <w:tc>
          <w:tcPr>
            <w:tcW w:w="2552" w:type="dxa"/>
            <w:shd w:val="clear" w:color="auto" w:fill="auto"/>
          </w:tcPr>
          <w:p w:rsidR="00C351B1" w:rsidRPr="00C351B1" w:rsidRDefault="00C351B1" w:rsidP="00C351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основ безопасного поведения в толпе,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знакомит с правилами поведения в местах массового скопления людей, профилактика участия на несанкционированных акциях. </w:t>
            </w:r>
          </w:p>
          <w:p w:rsidR="000917EE" w:rsidRPr="00C351B1" w:rsidRDefault="000917EE" w:rsidP="007F5880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Проведено за сентябрь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-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453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участника (ГБОУ №482,74,118,94,101)</w:t>
            </w:r>
          </w:p>
        </w:tc>
      </w:tr>
      <w:tr w:rsidR="000917EE" w:rsidRPr="00C351B1" w:rsidTr="000B3EB8">
        <w:trPr>
          <w:trHeight w:val="1068"/>
        </w:trPr>
        <w:tc>
          <w:tcPr>
            <w:tcW w:w="563" w:type="dxa"/>
            <w:shd w:val="clear" w:color="auto" w:fill="auto"/>
          </w:tcPr>
          <w:p w:rsidR="000917EE" w:rsidRPr="00C351B1" w:rsidRDefault="000917EE" w:rsidP="00350E9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Информационно-диагностическое занятие </w:t>
            </w:r>
          </w:p>
          <w:p w:rsidR="000917EE" w:rsidRPr="00C351B1" w:rsidRDefault="000917EE" w:rsidP="006C5A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«Противостояние»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обучающиеся</w:t>
            </w:r>
          </w:p>
          <w:p w:rsidR="000917EE" w:rsidRPr="00C351B1" w:rsidRDefault="000917EE" w:rsidP="006C5A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5-7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№103 (5А)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№74(7АБ)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№90(7АБВ) </w:t>
            </w:r>
          </w:p>
          <w:p w:rsidR="000917EE" w:rsidRPr="00C351B1" w:rsidRDefault="000917EE" w:rsidP="000917EE">
            <w:pPr>
              <w:tabs>
                <w:tab w:val="left" w:pos="840"/>
              </w:tabs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№92(7АБВ)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№104(6АБВ)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№105(6АБ)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№110(6АБВ)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№124(6Б,7Б)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№135(6АБВ)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№453(7АБВ)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№472(7А)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№474(5,6,7)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ГБОУ №518(6АБВ)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№534(5АБВ)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№559(5АБВ)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№622(6БВ,7В)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№494(5АБВ)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№118(7А,8А)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№60(6А,7АБ)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№94(7АБ) </w:t>
            </w:r>
          </w:p>
          <w:p w:rsidR="000917EE" w:rsidRPr="00C351B1" w:rsidRDefault="000917EE" w:rsidP="000917EE">
            <w:pPr>
              <w:spacing w:after="0" w:line="240" w:lineRule="auto"/>
              <w:ind w:left="567" w:right="146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№97(6АБ)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ДДЮТ (5АБВ)</w:t>
            </w:r>
          </w:p>
        </w:tc>
        <w:tc>
          <w:tcPr>
            <w:tcW w:w="2552" w:type="dxa"/>
            <w:shd w:val="clear" w:color="auto" w:fill="auto"/>
          </w:tcPr>
          <w:p w:rsidR="000917EE" w:rsidRPr="00C351B1" w:rsidRDefault="00C351B1" w:rsidP="00111E73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Формирование основ безопасного поведения</w:t>
            </w: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9D4622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Проведено за сентябрь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– 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178 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участника (ГБОУ №494,103)</w:t>
            </w:r>
          </w:p>
        </w:tc>
      </w:tr>
      <w:tr w:rsidR="000917EE" w:rsidRPr="00C351B1" w:rsidTr="000B3EB8">
        <w:trPr>
          <w:trHeight w:val="255"/>
        </w:trPr>
        <w:tc>
          <w:tcPr>
            <w:tcW w:w="563" w:type="dxa"/>
            <w:shd w:val="clear" w:color="auto" w:fill="auto"/>
          </w:tcPr>
          <w:p w:rsidR="000917EE" w:rsidRPr="00C351B1" w:rsidRDefault="000917EE" w:rsidP="00350E99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986" w:type="dxa"/>
            <w:shd w:val="clear" w:color="auto" w:fill="auto"/>
          </w:tcPr>
          <w:p w:rsidR="000917EE" w:rsidRPr="00C351B1" w:rsidRDefault="000917EE" w:rsidP="006C5A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проект «Профилактика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саморазрушающего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(рискованного) поведения»</w:t>
            </w:r>
          </w:p>
        </w:tc>
        <w:tc>
          <w:tcPr>
            <w:tcW w:w="2101" w:type="dxa"/>
            <w:shd w:val="clear" w:color="auto" w:fill="auto"/>
          </w:tcPr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обучающиеся</w:t>
            </w:r>
          </w:p>
          <w:p w:rsidR="000917EE" w:rsidRPr="00C351B1" w:rsidRDefault="000917EE" w:rsidP="006C5AF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7-9 </w:t>
            </w:r>
            <w:proofErr w:type="spellStart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№6(7АБ,8АБ)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№74(5АБВ)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№115(7АБВ)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№117(7АБВ)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№120(8Б)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№463(8БВГ)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№468(8АБВ)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№472(7А)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№482(7АБВ)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№559(7АБВ)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Авт</w:t>
            </w:r>
            <w:proofErr w:type="spellEnd"/>
            <w:proofErr w:type="gramEnd"/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колледж  (1 курс)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№494(7АБВ)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№118(7В)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ГБОУ №60(7АБ,8В) 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ГБОУ №487(7АБВ)</w:t>
            </w:r>
          </w:p>
          <w:p w:rsidR="000917EE" w:rsidRPr="00C351B1" w:rsidRDefault="000917EE" w:rsidP="000917EE">
            <w:pPr>
              <w:suppressAutoHyphens/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ГБОУ №605(9АБВ) </w:t>
            </w:r>
          </w:p>
          <w:p w:rsidR="000917EE" w:rsidRPr="00C351B1" w:rsidRDefault="000917EE" w:rsidP="000917EE">
            <w:pPr>
              <w:tabs>
                <w:tab w:val="left" w:pos="1985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ГБОУ №94(8АБ)</w:t>
            </w:r>
          </w:p>
        </w:tc>
        <w:tc>
          <w:tcPr>
            <w:tcW w:w="2552" w:type="dxa"/>
            <w:shd w:val="clear" w:color="auto" w:fill="auto"/>
          </w:tcPr>
          <w:p w:rsidR="00C351B1" w:rsidRPr="00C351B1" w:rsidRDefault="00C351B1" w:rsidP="00C351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безопасного поведения,</w:t>
            </w:r>
            <w:r w:rsidRPr="00C351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профилактика участия на несанкционированных акциях. </w:t>
            </w:r>
          </w:p>
          <w:p w:rsidR="00C351B1" w:rsidRPr="00C351B1" w:rsidRDefault="00C351B1" w:rsidP="00C351B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351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917EE" w:rsidRPr="00C351B1" w:rsidRDefault="000917EE" w:rsidP="00111E73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течение года</w:t>
            </w:r>
          </w:p>
          <w:p w:rsidR="00C351B1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7EE" w:rsidRPr="00C351B1" w:rsidRDefault="00C351B1" w:rsidP="00C351B1">
            <w:pPr>
              <w:tabs>
                <w:tab w:val="left" w:pos="198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351B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Проведено за сентябрь -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9D4622" w:rsidRPr="009D4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86</w:t>
            </w:r>
            <w:r w:rsidR="009D46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участников (ГБОУ №494)</w:t>
            </w:r>
          </w:p>
        </w:tc>
      </w:tr>
    </w:tbl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0917EE" w:rsidRPr="00C351B1" w:rsidRDefault="000917EE" w:rsidP="00906EEB">
      <w:pPr>
        <w:pStyle w:val="ac"/>
        <w:tabs>
          <w:tab w:val="left" w:pos="1985"/>
        </w:tabs>
        <w:spacing w:after="0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sectPr w:rsidR="000917EE" w:rsidRPr="00C351B1" w:rsidSect="000D1874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25" w:hanging="360"/>
      </w:pPr>
      <w:rPr>
        <w:rFonts w:ascii="Sylfaen" w:hAnsi="Sylfaen"/>
      </w:r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ylfaen" w:hAnsi="Sylfaen"/>
        <w:color w:val="000000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/>
      </w:rPr>
    </w:lvl>
  </w:abstractNum>
  <w:abstractNum w:abstractNumId="6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/>
      </w:rPr>
    </w:lvl>
  </w:abstractNum>
  <w:abstractNum w:abstractNumId="8">
    <w:nsid w:val="0000000F"/>
    <w:multiLevelType w:val="singleLevel"/>
    <w:tmpl w:val="0000000F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9">
    <w:nsid w:val="00000012"/>
    <w:multiLevelType w:val="singleLevel"/>
    <w:tmpl w:val="00000012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1353" w:hanging="360"/>
      </w:pPr>
      <w:rPr>
        <w:rFonts w:ascii="Sylfaen" w:hAnsi="Sylfaen"/>
      </w:rPr>
    </w:lvl>
  </w:abstractNum>
  <w:abstractNum w:abstractNumId="10">
    <w:nsid w:val="00000013"/>
    <w:multiLevelType w:val="singleLevel"/>
    <w:tmpl w:val="00000013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11">
    <w:nsid w:val="00000014"/>
    <w:multiLevelType w:val="singleLevel"/>
    <w:tmpl w:val="00000014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ylfaen" w:hAnsi="Sylfaen"/>
      </w:rPr>
    </w:lvl>
  </w:abstractNum>
  <w:abstractNum w:abstractNumId="12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Sylfaen" w:hAnsi="Sylfaen"/>
        <w:b/>
      </w:rPr>
    </w:lvl>
  </w:abstractNum>
  <w:abstractNum w:abstractNumId="13">
    <w:nsid w:val="00000017"/>
    <w:multiLevelType w:val="singleLevel"/>
    <w:tmpl w:val="00000017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lfaen" w:hAnsi="Sylfaen"/>
      </w:rPr>
    </w:lvl>
  </w:abstractNum>
  <w:abstractNum w:abstractNumId="14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5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07" w:hanging="1365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E"/>
    <w:multiLevelType w:val="singleLevel"/>
    <w:tmpl w:val="0000001E"/>
    <w:name w:val="WW8Num2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17">
    <w:nsid w:val="0000001F"/>
    <w:multiLevelType w:val="singleLevel"/>
    <w:tmpl w:val="0000001F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18">
    <w:nsid w:val="19185692"/>
    <w:multiLevelType w:val="hybridMultilevel"/>
    <w:tmpl w:val="3DF2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0637A"/>
    <w:multiLevelType w:val="hybridMultilevel"/>
    <w:tmpl w:val="A8B236A0"/>
    <w:lvl w:ilvl="0" w:tplc="7F4C2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E1170"/>
    <w:multiLevelType w:val="hybridMultilevel"/>
    <w:tmpl w:val="B3904180"/>
    <w:lvl w:ilvl="0" w:tplc="5D6ED686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2BC448C"/>
    <w:multiLevelType w:val="multilevel"/>
    <w:tmpl w:val="CB4CD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8513E"/>
    <w:rsid w:val="0000045F"/>
    <w:rsid w:val="00013004"/>
    <w:rsid w:val="00016F26"/>
    <w:rsid w:val="000174B4"/>
    <w:rsid w:val="000174E7"/>
    <w:rsid w:val="00025B91"/>
    <w:rsid w:val="00032A60"/>
    <w:rsid w:val="00037337"/>
    <w:rsid w:val="00052032"/>
    <w:rsid w:val="000573A9"/>
    <w:rsid w:val="00070FF7"/>
    <w:rsid w:val="0007270B"/>
    <w:rsid w:val="00074343"/>
    <w:rsid w:val="00074F7C"/>
    <w:rsid w:val="000755A0"/>
    <w:rsid w:val="000917EE"/>
    <w:rsid w:val="000B1447"/>
    <w:rsid w:val="000B3EB8"/>
    <w:rsid w:val="000C199A"/>
    <w:rsid w:val="000D1874"/>
    <w:rsid w:val="000D2E48"/>
    <w:rsid w:val="000D3D23"/>
    <w:rsid w:val="000F1BF6"/>
    <w:rsid w:val="0010596D"/>
    <w:rsid w:val="00111E73"/>
    <w:rsid w:val="001158E0"/>
    <w:rsid w:val="001160F9"/>
    <w:rsid w:val="00121B96"/>
    <w:rsid w:val="00133BAB"/>
    <w:rsid w:val="00141D00"/>
    <w:rsid w:val="00143228"/>
    <w:rsid w:val="00180AF2"/>
    <w:rsid w:val="00181A0A"/>
    <w:rsid w:val="00187A95"/>
    <w:rsid w:val="00193F29"/>
    <w:rsid w:val="00195C50"/>
    <w:rsid w:val="001F76F4"/>
    <w:rsid w:val="00201B21"/>
    <w:rsid w:val="002139A3"/>
    <w:rsid w:val="002140ED"/>
    <w:rsid w:val="0021627F"/>
    <w:rsid w:val="002218D7"/>
    <w:rsid w:val="00233604"/>
    <w:rsid w:val="0024737E"/>
    <w:rsid w:val="00261E00"/>
    <w:rsid w:val="00267B86"/>
    <w:rsid w:val="002711A1"/>
    <w:rsid w:val="00274EED"/>
    <w:rsid w:val="00283F63"/>
    <w:rsid w:val="00291F80"/>
    <w:rsid w:val="00293C8E"/>
    <w:rsid w:val="002A71B9"/>
    <w:rsid w:val="002A76F5"/>
    <w:rsid w:val="002B3268"/>
    <w:rsid w:val="002B6CC1"/>
    <w:rsid w:val="002C024E"/>
    <w:rsid w:val="002E0D2B"/>
    <w:rsid w:val="002E1F0A"/>
    <w:rsid w:val="002E5740"/>
    <w:rsid w:val="002E6147"/>
    <w:rsid w:val="002F2405"/>
    <w:rsid w:val="002F54FB"/>
    <w:rsid w:val="0031284D"/>
    <w:rsid w:val="00315C78"/>
    <w:rsid w:val="003224F1"/>
    <w:rsid w:val="00330097"/>
    <w:rsid w:val="00333AD5"/>
    <w:rsid w:val="003348BF"/>
    <w:rsid w:val="00334904"/>
    <w:rsid w:val="0034273B"/>
    <w:rsid w:val="0034483A"/>
    <w:rsid w:val="00347C78"/>
    <w:rsid w:val="00350E99"/>
    <w:rsid w:val="00362F4C"/>
    <w:rsid w:val="00371655"/>
    <w:rsid w:val="00382701"/>
    <w:rsid w:val="0038513E"/>
    <w:rsid w:val="003928DC"/>
    <w:rsid w:val="003951B8"/>
    <w:rsid w:val="003973C5"/>
    <w:rsid w:val="003A5D8D"/>
    <w:rsid w:val="003B2927"/>
    <w:rsid w:val="003B70EC"/>
    <w:rsid w:val="003C0E17"/>
    <w:rsid w:val="003C344C"/>
    <w:rsid w:val="003C6FE8"/>
    <w:rsid w:val="003D1B07"/>
    <w:rsid w:val="003E304E"/>
    <w:rsid w:val="003E78DB"/>
    <w:rsid w:val="003F0E5D"/>
    <w:rsid w:val="003F30BB"/>
    <w:rsid w:val="00414A47"/>
    <w:rsid w:val="00417D81"/>
    <w:rsid w:val="0043366D"/>
    <w:rsid w:val="00441FCE"/>
    <w:rsid w:val="004452D2"/>
    <w:rsid w:val="0044777F"/>
    <w:rsid w:val="00451438"/>
    <w:rsid w:val="00454754"/>
    <w:rsid w:val="0046617B"/>
    <w:rsid w:val="00475E5A"/>
    <w:rsid w:val="00486855"/>
    <w:rsid w:val="004A4DE2"/>
    <w:rsid w:val="004B0538"/>
    <w:rsid w:val="004B4A0F"/>
    <w:rsid w:val="004C0CE9"/>
    <w:rsid w:val="004C16A4"/>
    <w:rsid w:val="004C6C04"/>
    <w:rsid w:val="004D3BA7"/>
    <w:rsid w:val="004D5224"/>
    <w:rsid w:val="004E1840"/>
    <w:rsid w:val="004F37B4"/>
    <w:rsid w:val="004F62D3"/>
    <w:rsid w:val="004F64F2"/>
    <w:rsid w:val="005015B7"/>
    <w:rsid w:val="00511B37"/>
    <w:rsid w:val="00511F82"/>
    <w:rsid w:val="00524D9A"/>
    <w:rsid w:val="00535764"/>
    <w:rsid w:val="00544D41"/>
    <w:rsid w:val="005518E7"/>
    <w:rsid w:val="005519CB"/>
    <w:rsid w:val="0056067B"/>
    <w:rsid w:val="005812B4"/>
    <w:rsid w:val="00582BFC"/>
    <w:rsid w:val="00585B7F"/>
    <w:rsid w:val="005912F7"/>
    <w:rsid w:val="00595655"/>
    <w:rsid w:val="005A5969"/>
    <w:rsid w:val="005B6AAD"/>
    <w:rsid w:val="005C46DA"/>
    <w:rsid w:val="005C5107"/>
    <w:rsid w:val="005F5566"/>
    <w:rsid w:val="0066049A"/>
    <w:rsid w:val="00664EBD"/>
    <w:rsid w:val="00666AF1"/>
    <w:rsid w:val="00671DBD"/>
    <w:rsid w:val="00694277"/>
    <w:rsid w:val="006A2032"/>
    <w:rsid w:val="006A3CE4"/>
    <w:rsid w:val="006B5C11"/>
    <w:rsid w:val="006D0B8F"/>
    <w:rsid w:val="006D2BDF"/>
    <w:rsid w:val="006D6CE6"/>
    <w:rsid w:val="006E0B21"/>
    <w:rsid w:val="006F2CDA"/>
    <w:rsid w:val="007314B9"/>
    <w:rsid w:val="00735C10"/>
    <w:rsid w:val="00736BD7"/>
    <w:rsid w:val="0074250A"/>
    <w:rsid w:val="0074262D"/>
    <w:rsid w:val="0074782D"/>
    <w:rsid w:val="0075305E"/>
    <w:rsid w:val="0075417E"/>
    <w:rsid w:val="00755193"/>
    <w:rsid w:val="00760A75"/>
    <w:rsid w:val="0076709A"/>
    <w:rsid w:val="007713B1"/>
    <w:rsid w:val="00777F2F"/>
    <w:rsid w:val="00790CD5"/>
    <w:rsid w:val="00790D20"/>
    <w:rsid w:val="00793949"/>
    <w:rsid w:val="00793E41"/>
    <w:rsid w:val="007B3599"/>
    <w:rsid w:val="007B7E88"/>
    <w:rsid w:val="007D5631"/>
    <w:rsid w:val="007E3B33"/>
    <w:rsid w:val="007E3D63"/>
    <w:rsid w:val="007F22F9"/>
    <w:rsid w:val="007F4162"/>
    <w:rsid w:val="007F5880"/>
    <w:rsid w:val="00807B4F"/>
    <w:rsid w:val="00810D25"/>
    <w:rsid w:val="008120F7"/>
    <w:rsid w:val="00816F9E"/>
    <w:rsid w:val="00817702"/>
    <w:rsid w:val="00821E77"/>
    <w:rsid w:val="00830C22"/>
    <w:rsid w:val="00835B49"/>
    <w:rsid w:val="00854465"/>
    <w:rsid w:val="00854C65"/>
    <w:rsid w:val="00860074"/>
    <w:rsid w:val="008607BE"/>
    <w:rsid w:val="0086349F"/>
    <w:rsid w:val="00865F62"/>
    <w:rsid w:val="0089271A"/>
    <w:rsid w:val="008956BA"/>
    <w:rsid w:val="008A6714"/>
    <w:rsid w:val="008A70EF"/>
    <w:rsid w:val="008B1F97"/>
    <w:rsid w:val="008B7753"/>
    <w:rsid w:val="008D6C0A"/>
    <w:rsid w:val="008E48B9"/>
    <w:rsid w:val="008E5659"/>
    <w:rsid w:val="008F3FFF"/>
    <w:rsid w:val="009010DF"/>
    <w:rsid w:val="00903E8C"/>
    <w:rsid w:val="00906EEB"/>
    <w:rsid w:val="009072E0"/>
    <w:rsid w:val="00907AC1"/>
    <w:rsid w:val="00925188"/>
    <w:rsid w:val="00937A42"/>
    <w:rsid w:val="009522A3"/>
    <w:rsid w:val="00953BB0"/>
    <w:rsid w:val="00953F5B"/>
    <w:rsid w:val="0095667C"/>
    <w:rsid w:val="00961504"/>
    <w:rsid w:val="009631F7"/>
    <w:rsid w:val="00964112"/>
    <w:rsid w:val="00976A35"/>
    <w:rsid w:val="009814EB"/>
    <w:rsid w:val="0098203F"/>
    <w:rsid w:val="00986B7E"/>
    <w:rsid w:val="00992FA8"/>
    <w:rsid w:val="009957E1"/>
    <w:rsid w:val="00996AB9"/>
    <w:rsid w:val="0099730B"/>
    <w:rsid w:val="00997BCD"/>
    <w:rsid w:val="009A5ED9"/>
    <w:rsid w:val="009B2E40"/>
    <w:rsid w:val="009C3782"/>
    <w:rsid w:val="009D4622"/>
    <w:rsid w:val="009E3F76"/>
    <w:rsid w:val="009E45BE"/>
    <w:rsid w:val="009F1CB7"/>
    <w:rsid w:val="00A10DBE"/>
    <w:rsid w:val="00A26778"/>
    <w:rsid w:val="00A316DF"/>
    <w:rsid w:val="00A447F7"/>
    <w:rsid w:val="00A47785"/>
    <w:rsid w:val="00A547B3"/>
    <w:rsid w:val="00A554BB"/>
    <w:rsid w:val="00A73393"/>
    <w:rsid w:val="00A80D95"/>
    <w:rsid w:val="00A92F37"/>
    <w:rsid w:val="00A97E6D"/>
    <w:rsid w:val="00AA38EB"/>
    <w:rsid w:val="00AB0531"/>
    <w:rsid w:val="00AB7B47"/>
    <w:rsid w:val="00AC2C52"/>
    <w:rsid w:val="00AD06D5"/>
    <w:rsid w:val="00AD6B1D"/>
    <w:rsid w:val="00AE51FB"/>
    <w:rsid w:val="00AE5335"/>
    <w:rsid w:val="00AE6D09"/>
    <w:rsid w:val="00AF164D"/>
    <w:rsid w:val="00B047EE"/>
    <w:rsid w:val="00B04A92"/>
    <w:rsid w:val="00B1222A"/>
    <w:rsid w:val="00B12955"/>
    <w:rsid w:val="00B13F1C"/>
    <w:rsid w:val="00B20035"/>
    <w:rsid w:val="00B245DB"/>
    <w:rsid w:val="00B47C0A"/>
    <w:rsid w:val="00B514CC"/>
    <w:rsid w:val="00B520EE"/>
    <w:rsid w:val="00B56D83"/>
    <w:rsid w:val="00B60022"/>
    <w:rsid w:val="00B60CD9"/>
    <w:rsid w:val="00B63C33"/>
    <w:rsid w:val="00B67C4B"/>
    <w:rsid w:val="00B67F6C"/>
    <w:rsid w:val="00B964F8"/>
    <w:rsid w:val="00B96812"/>
    <w:rsid w:val="00B97567"/>
    <w:rsid w:val="00BA0708"/>
    <w:rsid w:val="00BA6EBF"/>
    <w:rsid w:val="00BB5CCA"/>
    <w:rsid w:val="00BC124E"/>
    <w:rsid w:val="00BC2409"/>
    <w:rsid w:val="00BC60D1"/>
    <w:rsid w:val="00BD1544"/>
    <w:rsid w:val="00BD245E"/>
    <w:rsid w:val="00BD36FF"/>
    <w:rsid w:val="00BD593C"/>
    <w:rsid w:val="00BD5CCA"/>
    <w:rsid w:val="00BD6404"/>
    <w:rsid w:val="00BD66D7"/>
    <w:rsid w:val="00BD786F"/>
    <w:rsid w:val="00BE19CA"/>
    <w:rsid w:val="00C11BBD"/>
    <w:rsid w:val="00C17198"/>
    <w:rsid w:val="00C32447"/>
    <w:rsid w:val="00C32E8B"/>
    <w:rsid w:val="00C351B1"/>
    <w:rsid w:val="00C54722"/>
    <w:rsid w:val="00C65426"/>
    <w:rsid w:val="00C67772"/>
    <w:rsid w:val="00C76398"/>
    <w:rsid w:val="00C81239"/>
    <w:rsid w:val="00C82AC1"/>
    <w:rsid w:val="00C85EA2"/>
    <w:rsid w:val="00CA1914"/>
    <w:rsid w:val="00CA33EC"/>
    <w:rsid w:val="00CA665D"/>
    <w:rsid w:val="00CB27F7"/>
    <w:rsid w:val="00CB4FA9"/>
    <w:rsid w:val="00CC5C96"/>
    <w:rsid w:val="00CD25F8"/>
    <w:rsid w:val="00CD7140"/>
    <w:rsid w:val="00CE0D52"/>
    <w:rsid w:val="00CE54E4"/>
    <w:rsid w:val="00CF23B7"/>
    <w:rsid w:val="00CF4446"/>
    <w:rsid w:val="00CF5068"/>
    <w:rsid w:val="00CF6313"/>
    <w:rsid w:val="00CF6399"/>
    <w:rsid w:val="00CF65EB"/>
    <w:rsid w:val="00D14453"/>
    <w:rsid w:val="00D1611B"/>
    <w:rsid w:val="00D178B2"/>
    <w:rsid w:val="00D20736"/>
    <w:rsid w:val="00D346A0"/>
    <w:rsid w:val="00D36AA8"/>
    <w:rsid w:val="00D44DBA"/>
    <w:rsid w:val="00D47BC8"/>
    <w:rsid w:val="00D613A8"/>
    <w:rsid w:val="00D74A5F"/>
    <w:rsid w:val="00D84AAC"/>
    <w:rsid w:val="00D975AB"/>
    <w:rsid w:val="00DA4D04"/>
    <w:rsid w:val="00DA6FB1"/>
    <w:rsid w:val="00DD141C"/>
    <w:rsid w:val="00DD59A5"/>
    <w:rsid w:val="00DD66DA"/>
    <w:rsid w:val="00DE17E4"/>
    <w:rsid w:val="00DE78C0"/>
    <w:rsid w:val="00E01A51"/>
    <w:rsid w:val="00E037CE"/>
    <w:rsid w:val="00E051F0"/>
    <w:rsid w:val="00E07A47"/>
    <w:rsid w:val="00E13026"/>
    <w:rsid w:val="00E17992"/>
    <w:rsid w:val="00E22889"/>
    <w:rsid w:val="00E342A5"/>
    <w:rsid w:val="00E4137A"/>
    <w:rsid w:val="00E46C48"/>
    <w:rsid w:val="00E52F3E"/>
    <w:rsid w:val="00E81E9D"/>
    <w:rsid w:val="00E9050E"/>
    <w:rsid w:val="00E9569A"/>
    <w:rsid w:val="00EA3833"/>
    <w:rsid w:val="00EA4381"/>
    <w:rsid w:val="00EB582A"/>
    <w:rsid w:val="00EC2BA2"/>
    <w:rsid w:val="00EC6E23"/>
    <w:rsid w:val="00ED4419"/>
    <w:rsid w:val="00ED72A2"/>
    <w:rsid w:val="00EE02C1"/>
    <w:rsid w:val="00EE10E1"/>
    <w:rsid w:val="00EF673F"/>
    <w:rsid w:val="00F00D3A"/>
    <w:rsid w:val="00F14EC3"/>
    <w:rsid w:val="00F16E5D"/>
    <w:rsid w:val="00F246AF"/>
    <w:rsid w:val="00F364EF"/>
    <w:rsid w:val="00F40D8D"/>
    <w:rsid w:val="00F5056D"/>
    <w:rsid w:val="00F52E7B"/>
    <w:rsid w:val="00F541E9"/>
    <w:rsid w:val="00F5721F"/>
    <w:rsid w:val="00F63D59"/>
    <w:rsid w:val="00F64854"/>
    <w:rsid w:val="00F66190"/>
    <w:rsid w:val="00F74C92"/>
    <w:rsid w:val="00F84A6F"/>
    <w:rsid w:val="00F92013"/>
    <w:rsid w:val="00F97A00"/>
    <w:rsid w:val="00FA2727"/>
    <w:rsid w:val="00FB1251"/>
    <w:rsid w:val="00FB5958"/>
    <w:rsid w:val="00FC6BDA"/>
    <w:rsid w:val="00FF272A"/>
    <w:rsid w:val="00FF27B4"/>
    <w:rsid w:val="00FF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AB"/>
  </w:style>
  <w:style w:type="paragraph" w:styleId="1">
    <w:name w:val="heading 1"/>
    <w:basedOn w:val="a"/>
    <w:next w:val="a"/>
    <w:link w:val="10"/>
    <w:qFormat/>
    <w:rsid w:val="00A26778"/>
    <w:pPr>
      <w:keepNext/>
      <w:numPr>
        <w:numId w:val="1"/>
      </w:numPr>
      <w:suppressAutoHyphens/>
      <w:spacing w:after="0" w:line="240" w:lineRule="auto"/>
      <w:ind w:left="-539" w:right="-187" w:firstLine="0"/>
      <w:outlineLvl w:val="0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6778"/>
    <w:pPr>
      <w:keepNext/>
      <w:numPr>
        <w:ilvl w:val="1"/>
        <w:numId w:val="1"/>
      </w:numPr>
      <w:suppressAutoHyphens/>
      <w:spacing w:after="0" w:line="240" w:lineRule="auto"/>
      <w:ind w:left="-539" w:right="-187" w:firstLine="0"/>
      <w:outlineLvl w:val="1"/>
    </w:pPr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7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26778"/>
    <w:pPr>
      <w:keepNext/>
      <w:numPr>
        <w:ilvl w:val="4"/>
        <w:numId w:val="1"/>
      </w:numPr>
      <w:suppressAutoHyphens/>
      <w:spacing w:after="0" w:line="360" w:lineRule="auto"/>
      <w:ind w:left="-539" w:right="-187" w:firstLine="0"/>
      <w:outlineLvl w:val="4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78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677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67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A26778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26778"/>
  </w:style>
  <w:style w:type="character" w:customStyle="1" w:styleId="WW8Num1z0">
    <w:name w:val="WW8Num1z0"/>
    <w:rsid w:val="00A26778"/>
    <w:rPr>
      <w:rFonts w:ascii="Sylfaen" w:hAnsi="Sylfaen"/>
    </w:rPr>
  </w:style>
  <w:style w:type="character" w:customStyle="1" w:styleId="WW8Num1z1">
    <w:name w:val="WW8Num1z1"/>
    <w:rsid w:val="00A26778"/>
    <w:rPr>
      <w:rFonts w:ascii="Courier New" w:hAnsi="Courier New" w:cs="Courier New"/>
    </w:rPr>
  </w:style>
  <w:style w:type="character" w:customStyle="1" w:styleId="WW8Num1z2">
    <w:name w:val="WW8Num1z2"/>
    <w:rsid w:val="00A26778"/>
    <w:rPr>
      <w:rFonts w:ascii="Wingdings" w:hAnsi="Wingdings"/>
    </w:rPr>
  </w:style>
  <w:style w:type="character" w:customStyle="1" w:styleId="WW8Num1z3">
    <w:name w:val="WW8Num1z3"/>
    <w:rsid w:val="00A26778"/>
    <w:rPr>
      <w:rFonts w:ascii="Symbol" w:hAnsi="Symbol"/>
    </w:rPr>
  </w:style>
  <w:style w:type="character" w:customStyle="1" w:styleId="WW8Num2z0">
    <w:name w:val="WW8Num2z0"/>
    <w:rsid w:val="00A26778"/>
    <w:rPr>
      <w:rFonts w:ascii="Sylfaen" w:hAnsi="Sylfaen"/>
    </w:rPr>
  </w:style>
  <w:style w:type="character" w:customStyle="1" w:styleId="WW8Num2z1">
    <w:name w:val="WW8Num2z1"/>
    <w:rsid w:val="00A26778"/>
    <w:rPr>
      <w:rFonts w:ascii="Courier New" w:hAnsi="Courier New" w:cs="Courier New"/>
    </w:rPr>
  </w:style>
  <w:style w:type="character" w:customStyle="1" w:styleId="WW8Num2z2">
    <w:name w:val="WW8Num2z2"/>
    <w:rsid w:val="00A26778"/>
    <w:rPr>
      <w:rFonts w:ascii="Wingdings" w:hAnsi="Wingdings"/>
    </w:rPr>
  </w:style>
  <w:style w:type="character" w:customStyle="1" w:styleId="WW8Num2z3">
    <w:name w:val="WW8Num2z3"/>
    <w:rsid w:val="00A26778"/>
    <w:rPr>
      <w:rFonts w:ascii="Symbol" w:hAnsi="Symbol"/>
    </w:rPr>
  </w:style>
  <w:style w:type="character" w:customStyle="1" w:styleId="WW8Num3z0">
    <w:name w:val="WW8Num3z0"/>
    <w:rsid w:val="00A26778"/>
    <w:rPr>
      <w:rFonts w:ascii="Symbol" w:hAnsi="Symbol"/>
    </w:rPr>
  </w:style>
  <w:style w:type="character" w:customStyle="1" w:styleId="WW8Num3z1">
    <w:name w:val="WW8Num3z1"/>
    <w:rsid w:val="00A26778"/>
    <w:rPr>
      <w:rFonts w:ascii="Courier New" w:hAnsi="Courier New" w:cs="Courier New"/>
    </w:rPr>
  </w:style>
  <w:style w:type="character" w:customStyle="1" w:styleId="WW8Num3z2">
    <w:name w:val="WW8Num3z2"/>
    <w:rsid w:val="00A26778"/>
    <w:rPr>
      <w:rFonts w:ascii="Wingdings" w:hAnsi="Wingdings"/>
    </w:rPr>
  </w:style>
  <w:style w:type="character" w:customStyle="1" w:styleId="WW8Num4z0">
    <w:name w:val="WW8Num4z0"/>
    <w:rsid w:val="00A26778"/>
    <w:rPr>
      <w:rFonts w:ascii="Sylfaen" w:hAnsi="Sylfaen"/>
    </w:rPr>
  </w:style>
  <w:style w:type="character" w:customStyle="1" w:styleId="WW8Num4z1">
    <w:name w:val="WW8Num4z1"/>
    <w:rsid w:val="00A26778"/>
    <w:rPr>
      <w:rFonts w:ascii="Courier New" w:hAnsi="Courier New" w:cs="Courier New"/>
    </w:rPr>
  </w:style>
  <w:style w:type="character" w:customStyle="1" w:styleId="WW8Num4z2">
    <w:name w:val="WW8Num4z2"/>
    <w:rsid w:val="00A26778"/>
    <w:rPr>
      <w:rFonts w:ascii="Wingdings" w:hAnsi="Wingdings"/>
    </w:rPr>
  </w:style>
  <w:style w:type="character" w:customStyle="1" w:styleId="WW8Num4z3">
    <w:name w:val="WW8Num4z3"/>
    <w:rsid w:val="00A26778"/>
    <w:rPr>
      <w:rFonts w:ascii="Symbol" w:hAnsi="Symbol"/>
    </w:rPr>
  </w:style>
  <w:style w:type="character" w:customStyle="1" w:styleId="WW8Num5z0">
    <w:name w:val="WW8Num5z0"/>
    <w:rsid w:val="00A26778"/>
    <w:rPr>
      <w:rFonts w:ascii="Sylfaen" w:hAnsi="Sylfaen"/>
    </w:rPr>
  </w:style>
  <w:style w:type="character" w:customStyle="1" w:styleId="WW8Num6z0">
    <w:name w:val="WW8Num6z0"/>
    <w:rsid w:val="00A26778"/>
    <w:rPr>
      <w:rFonts w:ascii="Sylfaen" w:hAnsi="Sylfaen"/>
      <w:color w:val="000000"/>
    </w:rPr>
  </w:style>
  <w:style w:type="character" w:customStyle="1" w:styleId="WW8Num6z1">
    <w:name w:val="WW8Num6z1"/>
    <w:rsid w:val="00A26778"/>
    <w:rPr>
      <w:rFonts w:ascii="Courier New" w:hAnsi="Courier New" w:cs="Courier New"/>
    </w:rPr>
  </w:style>
  <w:style w:type="character" w:customStyle="1" w:styleId="WW8Num6z2">
    <w:name w:val="WW8Num6z2"/>
    <w:rsid w:val="00A26778"/>
    <w:rPr>
      <w:rFonts w:ascii="Wingdings" w:hAnsi="Wingdings"/>
    </w:rPr>
  </w:style>
  <w:style w:type="character" w:customStyle="1" w:styleId="WW8Num6z3">
    <w:name w:val="WW8Num6z3"/>
    <w:rsid w:val="00A26778"/>
    <w:rPr>
      <w:rFonts w:ascii="Symbol" w:hAnsi="Symbol"/>
    </w:rPr>
  </w:style>
  <w:style w:type="character" w:customStyle="1" w:styleId="WW8Num7z0">
    <w:name w:val="WW8Num7z0"/>
    <w:rsid w:val="00A26778"/>
    <w:rPr>
      <w:rFonts w:ascii="Sylfaen" w:hAnsi="Sylfaen"/>
    </w:rPr>
  </w:style>
  <w:style w:type="character" w:customStyle="1" w:styleId="WW8Num7z1">
    <w:name w:val="WW8Num7z1"/>
    <w:rsid w:val="00A26778"/>
    <w:rPr>
      <w:rFonts w:ascii="Courier New" w:hAnsi="Courier New" w:cs="Courier New"/>
    </w:rPr>
  </w:style>
  <w:style w:type="character" w:customStyle="1" w:styleId="WW8Num7z2">
    <w:name w:val="WW8Num7z2"/>
    <w:rsid w:val="00A26778"/>
    <w:rPr>
      <w:rFonts w:ascii="Wingdings" w:hAnsi="Wingdings"/>
    </w:rPr>
  </w:style>
  <w:style w:type="character" w:customStyle="1" w:styleId="WW8Num7z3">
    <w:name w:val="WW8Num7z3"/>
    <w:rsid w:val="00A26778"/>
    <w:rPr>
      <w:rFonts w:ascii="Symbol" w:hAnsi="Symbol"/>
    </w:rPr>
  </w:style>
  <w:style w:type="character" w:customStyle="1" w:styleId="WW8Num8z0">
    <w:name w:val="WW8Num8z0"/>
    <w:rsid w:val="00A26778"/>
    <w:rPr>
      <w:rFonts w:ascii="Sylfaen" w:hAnsi="Sylfaen"/>
    </w:rPr>
  </w:style>
  <w:style w:type="character" w:customStyle="1" w:styleId="WW8Num8z1">
    <w:name w:val="WW8Num8z1"/>
    <w:rsid w:val="00A26778"/>
    <w:rPr>
      <w:rFonts w:ascii="Courier New" w:hAnsi="Courier New" w:cs="Courier New"/>
    </w:rPr>
  </w:style>
  <w:style w:type="character" w:customStyle="1" w:styleId="WW8Num8z2">
    <w:name w:val="WW8Num8z2"/>
    <w:rsid w:val="00A26778"/>
    <w:rPr>
      <w:rFonts w:ascii="Wingdings" w:hAnsi="Wingdings"/>
    </w:rPr>
  </w:style>
  <w:style w:type="character" w:customStyle="1" w:styleId="WW8Num8z3">
    <w:name w:val="WW8Num8z3"/>
    <w:rsid w:val="00A26778"/>
    <w:rPr>
      <w:rFonts w:ascii="Symbol" w:hAnsi="Symbol"/>
    </w:rPr>
  </w:style>
  <w:style w:type="character" w:customStyle="1" w:styleId="WW8Num9z0">
    <w:name w:val="WW8Num9z0"/>
    <w:rsid w:val="00A26778"/>
    <w:rPr>
      <w:rFonts w:ascii="Symbol" w:hAnsi="Symbol"/>
    </w:rPr>
  </w:style>
  <w:style w:type="character" w:customStyle="1" w:styleId="WW8Num9z1">
    <w:name w:val="WW8Num9z1"/>
    <w:rsid w:val="00A26778"/>
    <w:rPr>
      <w:rFonts w:ascii="Courier New" w:hAnsi="Courier New" w:cs="Courier New"/>
    </w:rPr>
  </w:style>
  <w:style w:type="character" w:customStyle="1" w:styleId="WW8Num9z2">
    <w:name w:val="WW8Num9z2"/>
    <w:rsid w:val="00A26778"/>
    <w:rPr>
      <w:rFonts w:ascii="Wingdings" w:hAnsi="Wingdings"/>
    </w:rPr>
  </w:style>
  <w:style w:type="character" w:customStyle="1" w:styleId="WW8Num11z0">
    <w:name w:val="WW8Num11z0"/>
    <w:rsid w:val="00A26778"/>
    <w:rPr>
      <w:rFonts w:ascii="Sylfaen" w:hAnsi="Sylfaen"/>
    </w:rPr>
  </w:style>
  <w:style w:type="character" w:customStyle="1" w:styleId="WW8Num11z1">
    <w:name w:val="WW8Num11z1"/>
    <w:rsid w:val="00A26778"/>
    <w:rPr>
      <w:rFonts w:ascii="Courier New" w:hAnsi="Courier New" w:cs="Courier New"/>
    </w:rPr>
  </w:style>
  <w:style w:type="character" w:customStyle="1" w:styleId="WW8Num11z2">
    <w:name w:val="WW8Num11z2"/>
    <w:rsid w:val="00A26778"/>
    <w:rPr>
      <w:rFonts w:ascii="Wingdings" w:hAnsi="Wingdings"/>
    </w:rPr>
  </w:style>
  <w:style w:type="character" w:customStyle="1" w:styleId="WW8Num11z3">
    <w:name w:val="WW8Num11z3"/>
    <w:rsid w:val="00A26778"/>
    <w:rPr>
      <w:rFonts w:ascii="Symbol" w:hAnsi="Symbol"/>
    </w:rPr>
  </w:style>
  <w:style w:type="character" w:customStyle="1" w:styleId="WW8Num12z0">
    <w:name w:val="WW8Num12z0"/>
    <w:rsid w:val="00A26778"/>
    <w:rPr>
      <w:rFonts w:ascii="Symbol" w:hAnsi="Symbol"/>
    </w:rPr>
  </w:style>
  <w:style w:type="character" w:customStyle="1" w:styleId="WW8Num12z1">
    <w:name w:val="WW8Num12z1"/>
    <w:rsid w:val="00A26778"/>
    <w:rPr>
      <w:rFonts w:ascii="Courier New" w:hAnsi="Courier New" w:cs="Courier New"/>
    </w:rPr>
  </w:style>
  <w:style w:type="character" w:customStyle="1" w:styleId="WW8Num12z2">
    <w:name w:val="WW8Num12z2"/>
    <w:rsid w:val="00A26778"/>
    <w:rPr>
      <w:rFonts w:ascii="Wingdings" w:hAnsi="Wingdings"/>
    </w:rPr>
  </w:style>
  <w:style w:type="character" w:customStyle="1" w:styleId="WW8Num13z0">
    <w:name w:val="WW8Num13z0"/>
    <w:rsid w:val="00A26778"/>
    <w:rPr>
      <w:rFonts w:ascii="Symbol" w:hAnsi="Symbol"/>
    </w:rPr>
  </w:style>
  <w:style w:type="character" w:customStyle="1" w:styleId="WW8Num13z1">
    <w:name w:val="WW8Num13z1"/>
    <w:rsid w:val="00A26778"/>
    <w:rPr>
      <w:rFonts w:ascii="Courier New" w:hAnsi="Courier New" w:cs="Courier New"/>
    </w:rPr>
  </w:style>
  <w:style w:type="character" w:customStyle="1" w:styleId="WW8Num13z2">
    <w:name w:val="WW8Num13z2"/>
    <w:rsid w:val="00A26778"/>
    <w:rPr>
      <w:rFonts w:ascii="Wingdings" w:hAnsi="Wingdings"/>
    </w:rPr>
  </w:style>
  <w:style w:type="character" w:customStyle="1" w:styleId="WW8Num14z0">
    <w:name w:val="WW8Num14z0"/>
    <w:rsid w:val="00A26778"/>
    <w:rPr>
      <w:rFonts w:ascii="Symbol" w:hAnsi="Symbol"/>
    </w:rPr>
  </w:style>
  <w:style w:type="character" w:customStyle="1" w:styleId="WW8Num14z1">
    <w:name w:val="WW8Num14z1"/>
    <w:rsid w:val="00A26778"/>
    <w:rPr>
      <w:rFonts w:ascii="Courier New" w:hAnsi="Courier New" w:cs="Courier New"/>
    </w:rPr>
  </w:style>
  <w:style w:type="character" w:customStyle="1" w:styleId="WW8Num14z2">
    <w:name w:val="WW8Num14z2"/>
    <w:rsid w:val="00A26778"/>
    <w:rPr>
      <w:rFonts w:ascii="Wingdings" w:hAnsi="Wingdings"/>
    </w:rPr>
  </w:style>
  <w:style w:type="character" w:customStyle="1" w:styleId="WW8Num15z0">
    <w:name w:val="WW8Num15z0"/>
    <w:rsid w:val="00A26778"/>
    <w:rPr>
      <w:rFonts w:ascii="Sylfaen" w:hAnsi="Sylfaen"/>
    </w:rPr>
  </w:style>
  <w:style w:type="character" w:customStyle="1" w:styleId="WW8Num15z1">
    <w:name w:val="WW8Num15z1"/>
    <w:rsid w:val="00A26778"/>
    <w:rPr>
      <w:rFonts w:ascii="Courier New" w:hAnsi="Courier New" w:cs="Courier New"/>
    </w:rPr>
  </w:style>
  <w:style w:type="character" w:customStyle="1" w:styleId="WW8Num15z2">
    <w:name w:val="WW8Num15z2"/>
    <w:rsid w:val="00A26778"/>
    <w:rPr>
      <w:rFonts w:ascii="Wingdings" w:hAnsi="Wingdings"/>
    </w:rPr>
  </w:style>
  <w:style w:type="character" w:customStyle="1" w:styleId="WW8Num15z3">
    <w:name w:val="WW8Num15z3"/>
    <w:rsid w:val="00A26778"/>
    <w:rPr>
      <w:rFonts w:ascii="Symbol" w:hAnsi="Symbol"/>
    </w:rPr>
  </w:style>
  <w:style w:type="character" w:customStyle="1" w:styleId="WW8Num16z0">
    <w:name w:val="WW8Num16z0"/>
    <w:rsid w:val="00A26778"/>
    <w:rPr>
      <w:rFonts w:ascii="Symbol" w:hAnsi="Symbol"/>
    </w:rPr>
  </w:style>
  <w:style w:type="character" w:customStyle="1" w:styleId="WW8Num16z1">
    <w:name w:val="WW8Num16z1"/>
    <w:rsid w:val="00A26778"/>
    <w:rPr>
      <w:rFonts w:ascii="Courier New" w:hAnsi="Courier New" w:cs="Courier New"/>
    </w:rPr>
  </w:style>
  <w:style w:type="character" w:customStyle="1" w:styleId="WW8Num16z2">
    <w:name w:val="WW8Num16z2"/>
    <w:rsid w:val="00A26778"/>
    <w:rPr>
      <w:rFonts w:ascii="Wingdings" w:hAnsi="Wingdings"/>
    </w:rPr>
  </w:style>
  <w:style w:type="character" w:customStyle="1" w:styleId="WW8Num17z0">
    <w:name w:val="WW8Num17z0"/>
    <w:rsid w:val="00A26778"/>
    <w:rPr>
      <w:rFonts w:ascii="Sylfaen" w:hAnsi="Sylfaen"/>
    </w:rPr>
  </w:style>
  <w:style w:type="character" w:customStyle="1" w:styleId="WW8Num17z1">
    <w:name w:val="WW8Num17z1"/>
    <w:rsid w:val="00A26778"/>
    <w:rPr>
      <w:rFonts w:ascii="Courier New" w:hAnsi="Courier New" w:cs="Courier New"/>
    </w:rPr>
  </w:style>
  <w:style w:type="character" w:customStyle="1" w:styleId="WW8Num17z2">
    <w:name w:val="WW8Num17z2"/>
    <w:rsid w:val="00A26778"/>
    <w:rPr>
      <w:rFonts w:ascii="Wingdings" w:hAnsi="Wingdings"/>
    </w:rPr>
  </w:style>
  <w:style w:type="character" w:customStyle="1" w:styleId="WW8Num17z3">
    <w:name w:val="WW8Num17z3"/>
    <w:rsid w:val="00A26778"/>
    <w:rPr>
      <w:rFonts w:ascii="Symbol" w:hAnsi="Symbol"/>
    </w:rPr>
  </w:style>
  <w:style w:type="character" w:customStyle="1" w:styleId="WW8Num18z0">
    <w:name w:val="WW8Num18z0"/>
    <w:rsid w:val="00A26778"/>
    <w:rPr>
      <w:rFonts w:ascii="Sylfaen" w:hAnsi="Sylfaen"/>
    </w:rPr>
  </w:style>
  <w:style w:type="character" w:customStyle="1" w:styleId="WW8Num18z1">
    <w:name w:val="WW8Num18z1"/>
    <w:rsid w:val="00A26778"/>
    <w:rPr>
      <w:rFonts w:ascii="Courier New" w:hAnsi="Courier New" w:cs="Courier New"/>
    </w:rPr>
  </w:style>
  <w:style w:type="character" w:customStyle="1" w:styleId="WW8Num18z2">
    <w:name w:val="WW8Num18z2"/>
    <w:rsid w:val="00A26778"/>
    <w:rPr>
      <w:rFonts w:ascii="Wingdings" w:hAnsi="Wingdings"/>
    </w:rPr>
  </w:style>
  <w:style w:type="character" w:customStyle="1" w:styleId="WW8Num18z3">
    <w:name w:val="WW8Num18z3"/>
    <w:rsid w:val="00A26778"/>
    <w:rPr>
      <w:rFonts w:ascii="Symbol" w:hAnsi="Symbol"/>
    </w:rPr>
  </w:style>
  <w:style w:type="character" w:customStyle="1" w:styleId="WW8Num19z0">
    <w:name w:val="WW8Num19z0"/>
    <w:rsid w:val="00A26778"/>
    <w:rPr>
      <w:rFonts w:ascii="Sylfaen" w:hAnsi="Sylfaen"/>
    </w:rPr>
  </w:style>
  <w:style w:type="character" w:customStyle="1" w:styleId="WW8Num19z1">
    <w:name w:val="WW8Num19z1"/>
    <w:rsid w:val="00A26778"/>
    <w:rPr>
      <w:rFonts w:ascii="Courier New" w:hAnsi="Courier New" w:cs="Courier New"/>
    </w:rPr>
  </w:style>
  <w:style w:type="character" w:customStyle="1" w:styleId="WW8Num19z2">
    <w:name w:val="WW8Num19z2"/>
    <w:rsid w:val="00A26778"/>
    <w:rPr>
      <w:rFonts w:ascii="Wingdings" w:hAnsi="Wingdings"/>
    </w:rPr>
  </w:style>
  <w:style w:type="character" w:customStyle="1" w:styleId="WW8Num19z3">
    <w:name w:val="WW8Num19z3"/>
    <w:rsid w:val="00A26778"/>
    <w:rPr>
      <w:rFonts w:ascii="Symbol" w:hAnsi="Symbol"/>
    </w:rPr>
  </w:style>
  <w:style w:type="character" w:customStyle="1" w:styleId="WW8Num20z0">
    <w:name w:val="WW8Num20z0"/>
    <w:rsid w:val="00A26778"/>
    <w:rPr>
      <w:rFonts w:ascii="Sylfaen" w:hAnsi="Sylfaen"/>
    </w:rPr>
  </w:style>
  <w:style w:type="character" w:customStyle="1" w:styleId="WW8Num20z1">
    <w:name w:val="WW8Num20z1"/>
    <w:rsid w:val="00A26778"/>
    <w:rPr>
      <w:rFonts w:ascii="Courier New" w:hAnsi="Courier New" w:cs="Courier New"/>
    </w:rPr>
  </w:style>
  <w:style w:type="character" w:customStyle="1" w:styleId="WW8Num20z2">
    <w:name w:val="WW8Num20z2"/>
    <w:rsid w:val="00A26778"/>
    <w:rPr>
      <w:rFonts w:ascii="Wingdings" w:hAnsi="Wingdings"/>
    </w:rPr>
  </w:style>
  <w:style w:type="character" w:customStyle="1" w:styleId="WW8Num20z3">
    <w:name w:val="WW8Num20z3"/>
    <w:rsid w:val="00A26778"/>
    <w:rPr>
      <w:rFonts w:ascii="Symbol" w:hAnsi="Symbol"/>
    </w:rPr>
  </w:style>
  <w:style w:type="character" w:customStyle="1" w:styleId="WW8Num21z0">
    <w:name w:val="WW8Num21z0"/>
    <w:rsid w:val="00A26778"/>
    <w:rPr>
      <w:rFonts w:ascii="Sylfaen" w:hAnsi="Sylfaen"/>
      <w:b/>
    </w:rPr>
  </w:style>
  <w:style w:type="character" w:customStyle="1" w:styleId="WW8Num22z0">
    <w:name w:val="WW8Num22z0"/>
    <w:rsid w:val="00A26778"/>
    <w:rPr>
      <w:rFonts w:ascii="Sylfaen" w:hAnsi="Sylfaen"/>
    </w:rPr>
  </w:style>
  <w:style w:type="character" w:customStyle="1" w:styleId="WW8Num22z1">
    <w:name w:val="WW8Num22z1"/>
    <w:rsid w:val="00A26778"/>
    <w:rPr>
      <w:rFonts w:ascii="Courier New" w:hAnsi="Courier New" w:cs="Courier New"/>
    </w:rPr>
  </w:style>
  <w:style w:type="character" w:customStyle="1" w:styleId="WW8Num22z2">
    <w:name w:val="WW8Num22z2"/>
    <w:rsid w:val="00A26778"/>
    <w:rPr>
      <w:rFonts w:ascii="Wingdings" w:hAnsi="Wingdings"/>
    </w:rPr>
  </w:style>
  <w:style w:type="character" w:customStyle="1" w:styleId="WW8Num22z3">
    <w:name w:val="WW8Num22z3"/>
    <w:rsid w:val="00A26778"/>
    <w:rPr>
      <w:rFonts w:ascii="Symbol" w:hAnsi="Symbol"/>
    </w:rPr>
  </w:style>
  <w:style w:type="character" w:customStyle="1" w:styleId="WW8Num23z0">
    <w:name w:val="WW8Num23z0"/>
    <w:rsid w:val="00A26778"/>
    <w:rPr>
      <w:b/>
    </w:rPr>
  </w:style>
  <w:style w:type="character" w:customStyle="1" w:styleId="WW8Num24z0">
    <w:name w:val="WW8Num24z0"/>
    <w:rsid w:val="00A26778"/>
    <w:rPr>
      <w:rFonts w:ascii="Sylfaen" w:hAnsi="Sylfaen"/>
    </w:rPr>
  </w:style>
  <w:style w:type="character" w:customStyle="1" w:styleId="WW8Num24z1">
    <w:name w:val="WW8Num24z1"/>
    <w:rsid w:val="00A26778"/>
    <w:rPr>
      <w:rFonts w:ascii="Courier New" w:hAnsi="Courier New" w:cs="Courier New"/>
    </w:rPr>
  </w:style>
  <w:style w:type="character" w:customStyle="1" w:styleId="WW8Num24z2">
    <w:name w:val="WW8Num24z2"/>
    <w:rsid w:val="00A26778"/>
    <w:rPr>
      <w:rFonts w:ascii="Wingdings" w:hAnsi="Wingdings"/>
    </w:rPr>
  </w:style>
  <w:style w:type="character" w:customStyle="1" w:styleId="WW8Num24z3">
    <w:name w:val="WW8Num24z3"/>
    <w:rsid w:val="00A26778"/>
    <w:rPr>
      <w:rFonts w:ascii="Symbol" w:hAnsi="Symbol"/>
    </w:rPr>
  </w:style>
  <w:style w:type="character" w:customStyle="1" w:styleId="WW8Num26z0">
    <w:name w:val="WW8Num26z0"/>
    <w:rsid w:val="00A26778"/>
    <w:rPr>
      <w:rFonts w:ascii="Symbol" w:hAnsi="Symbol"/>
    </w:rPr>
  </w:style>
  <w:style w:type="character" w:customStyle="1" w:styleId="WW8Num26z1">
    <w:name w:val="WW8Num26z1"/>
    <w:rsid w:val="00A26778"/>
    <w:rPr>
      <w:b/>
    </w:rPr>
  </w:style>
  <w:style w:type="character" w:customStyle="1" w:styleId="WW8Num27z0">
    <w:name w:val="WW8Num27z0"/>
    <w:rsid w:val="00A26778"/>
    <w:rPr>
      <w:rFonts w:ascii="Sylfaen" w:hAnsi="Sylfaen"/>
    </w:rPr>
  </w:style>
  <w:style w:type="character" w:customStyle="1" w:styleId="WW8Num27z1">
    <w:name w:val="WW8Num27z1"/>
    <w:rsid w:val="00A26778"/>
    <w:rPr>
      <w:rFonts w:ascii="Courier New" w:hAnsi="Courier New" w:cs="Courier New"/>
    </w:rPr>
  </w:style>
  <w:style w:type="character" w:customStyle="1" w:styleId="WW8Num27z2">
    <w:name w:val="WW8Num27z2"/>
    <w:rsid w:val="00A26778"/>
    <w:rPr>
      <w:rFonts w:ascii="Wingdings" w:hAnsi="Wingdings"/>
    </w:rPr>
  </w:style>
  <w:style w:type="character" w:customStyle="1" w:styleId="WW8Num27z3">
    <w:name w:val="WW8Num27z3"/>
    <w:rsid w:val="00A26778"/>
    <w:rPr>
      <w:rFonts w:ascii="Symbol" w:hAnsi="Symbol"/>
    </w:rPr>
  </w:style>
  <w:style w:type="character" w:customStyle="1" w:styleId="WW8Num28z0">
    <w:name w:val="WW8Num28z0"/>
    <w:rsid w:val="00A26778"/>
    <w:rPr>
      <w:rFonts w:ascii="Symbol" w:hAnsi="Symbol"/>
    </w:rPr>
  </w:style>
  <w:style w:type="character" w:customStyle="1" w:styleId="WW8Num28z1">
    <w:name w:val="WW8Num28z1"/>
    <w:rsid w:val="00A26778"/>
    <w:rPr>
      <w:rFonts w:ascii="Courier New" w:hAnsi="Courier New" w:cs="Courier New"/>
    </w:rPr>
  </w:style>
  <w:style w:type="character" w:customStyle="1" w:styleId="WW8Num28z2">
    <w:name w:val="WW8Num28z2"/>
    <w:rsid w:val="00A26778"/>
    <w:rPr>
      <w:rFonts w:ascii="Wingdings" w:hAnsi="Wingdings"/>
    </w:rPr>
  </w:style>
  <w:style w:type="character" w:customStyle="1" w:styleId="WW8Num29z0">
    <w:name w:val="WW8Num29z0"/>
    <w:rsid w:val="00A26778"/>
    <w:rPr>
      <w:rFonts w:ascii="Sylfaen" w:hAnsi="Sylfaen"/>
    </w:rPr>
  </w:style>
  <w:style w:type="character" w:customStyle="1" w:styleId="WW8Num29z1">
    <w:name w:val="WW8Num29z1"/>
    <w:rsid w:val="00A26778"/>
    <w:rPr>
      <w:rFonts w:ascii="Courier New" w:hAnsi="Courier New" w:cs="Courier New"/>
    </w:rPr>
  </w:style>
  <w:style w:type="character" w:customStyle="1" w:styleId="WW8Num29z2">
    <w:name w:val="WW8Num29z2"/>
    <w:rsid w:val="00A26778"/>
    <w:rPr>
      <w:rFonts w:ascii="Wingdings" w:hAnsi="Wingdings"/>
    </w:rPr>
  </w:style>
  <w:style w:type="character" w:customStyle="1" w:styleId="WW8Num29z3">
    <w:name w:val="WW8Num29z3"/>
    <w:rsid w:val="00A26778"/>
    <w:rPr>
      <w:rFonts w:ascii="Symbol" w:hAnsi="Symbol"/>
    </w:rPr>
  </w:style>
  <w:style w:type="character" w:customStyle="1" w:styleId="WW8Num30z0">
    <w:name w:val="WW8Num30z0"/>
    <w:rsid w:val="00A26778"/>
    <w:rPr>
      <w:rFonts w:ascii="Sylfaen" w:hAnsi="Sylfaen"/>
    </w:rPr>
  </w:style>
  <w:style w:type="character" w:customStyle="1" w:styleId="WW8Num30z1">
    <w:name w:val="WW8Num30z1"/>
    <w:rsid w:val="00A26778"/>
    <w:rPr>
      <w:rFonts w:ascii="Courier New" w:hAnsi="Courier New" w:cs="Courier New"/>
    </w:rPr>
  </w:style>
  <w:style w:type="character" w:customStyle="1" w:styleId="WW8Num30z2">
    <w:name w:val="WW8Num30z2"/>
    <w:rsid w:val="00A26778"/>
    <w:rPr>
      <w:rFonts w:ascii="Wingdings" w:hAnsi="Wingdings"/>
    </w:rPr>
  </w:style>
  <w:style w:type="character" w:customStyle="1" w:styleId="WW8Num30z3">
    <w:name w:val="WW8Num30z3"/>
    <w:rsid w:val="00A26778"/>
    <w:rPr>
      <w:rFonts w:ascii="Symbol" w:hAnsi="Symbol"/>
    </w:rPr>
  </w:style>
  <w:style w:type="character" w:customStyle="1" w:styleId="WW8Num31z0">
    <w:name w:val="WW8Num31z0"/>
    <w:rsid w:val="00A26778"/>
    <w:rPr>
      <w:b/>
    </w:rPr>
  </w:style>
  <w:style w:type="character" w:customStyle="1" w:styleId="12">
    <w:name w:val="Основной шрифт абзаца1"/>
    <w:rsid w:val="00A26778"/>
  </w:style>
  <w:style w:type="character" w:customStyle="1" w:styleId="a3">
    <w:name w:val="Основной текст с отступом Знак"/>
    <w:rsid w:val="00A2677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26778"/>
    <w:rPr>
      <w:b/>
      <w:bCs/>
    </w:rPr>
  </w:style>
  <w:style w:type="character" w:customStyle="1" w:styleId="a5">
    <w:name w:val="Нижний колонтитул Знак"/>
    <w:uiPriority w:val="99"/>
    <w:rsid w:val="00A2677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сноски"/>
    <w:rsid w:val="00A26778"/>
    <w:rPr>
      <w:vertAlign w:val="superscript"/>
    </w:rPr>
  </w:style>
  <w:style w:type="paragraph" w:customStyle="1" w:styleId="a7">
    <w:name w:val="Заголовок"/>
    <w:basedOn w:val="a"/>
    <w:next w:val="a8"/>
    <w:rsid w:val="00A2677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A267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267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"/>
    <w:basedOn w:val="a8"/>
    <w:rsid w:val="00A26778"/>
    <w:rPr>
      <w:rFonts w:ascii="Arial" w:hAnsi="Arial" w:cs="Mangal"/>
    </w:rPr>
  </w:style>
  <w:style w:type="paragraph" w:customStyle="1" w:styleId="13">
    <w:name w:val="Название1"/>
    <w:basedOn w:val="a"/>
    <w:rsid w:val="00A2677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2677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b">
    <w:name w:val="Body Text Indent"/>
    <w:basedOn w:val="a"/>
    <w:link w:val="15"/>
    <w:rsid w:val="00A2677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b"/>
    <w:rsid w:val="00A267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A2677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6"/>
    <w:uiPriority w:val="99"/>
    <w:rsid w:val="00A267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link w:val="ad"/>
    <w:uiPriority w:val="99"/>
    <w:rsid w:val="00A2677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7">
    <w:name w:val="Цитата1"/>
    <w:basedOn w:val="a"/>
    <w:rsid w:val="00A26778"/>
    <w:pPr>
      <w:suppressAutoHyphens/>
      <w:spacing w:after="0" w:line="240" w:lineRule="auto"/>
      <w:ind w:left="-540" w:right="-187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18">
    <w:name w:val="Абзац списка1"/>
    <w:basedOn w:val="a"/>
    <w:rsid w:val="00A26778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A2677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A26778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A2677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26778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2">
    <w:name w:val="Table Grid"/>
    <w:basedOn w:val="a1"/>
    <w:uiPriority w:val="59"/>
    <w:rsid w:val="00A2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nhideWhenUsed/>
    <w:rsid w:val="00A267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26778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nhideWhenUsed/>
    <w:rsid w:val="00A26778"/>
    <w:rPr>
      <w:vertAlign w:val="superscript"/>
    </w:rPr>
  </w:style>
  <w:style w:type="paragraph" w:styleId="af6">
    <w:name w:val="Balloon Text"/>
    <w:basedOn w:val="a"/>
    <w:link w:val="af7"/>
    <w:unhideWhenUsed/>
    <w:rsid w:val="00A2677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A26778"/>
    <w:rPr>
      <w:rFonts w:ascii="Tahoma" w:eastAsia="Times New Roman" w:hAnsi="Tahoma" w:cs="Tahoma"/>
      <w:sz w:val="16"/>
      <w:szCs w:val="16"/>
      <w:lang w:eastAsia="ar-SA"/>
    </w:rPr>
  </w:style>
  <w:style w:type="character" w:styleId="af8">
    <w:name w:val="Hyperlink"/>
    <w:unhideWhenUsed/>
    <w:rsid w:val="00A26778"/>
    <w:rPr>
      <w:color w:val="0000FF"/>
      <w:u w:val="single"/>
    </w:rPr>
  </w:style>
  <w:style w:type="character" w:customStyle="1" w:styleId="apple-converted-space">
    <w:name w:val="apple-converted-space"/>
    <w:rsid w:val="00A26778"/>
  </w:style>
  <w:style w:type="paragraph" w:styleId="af9">
    <w:name w:val="Normal (Web)"/>
    <w:basedOn w:val="a"/>
    <w:unhideWhenUsed/>
    <w:rsid w:val="00A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A2677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A26778"/>
  </w:style>
  <w:style w:type="numbering" w:customStyle="1" w:styleId="1110">
    <w:name w:val="Нет списка111"/>
    <w:next w:val="a2"/>
    <w:uiPriority w:val="99"/>
    <w:semiHidden/>
    <w:unhideWhenUsed/>
    <w:rsid w:val="00A26778"/>
  </w:style>
  <w:style w:type="numbering" w:customStyle="1" w:styleId="1111">
    <w:name w:val="Нет списка1111"/>
    <w:next w:val="a2"/>
    <w:uiPriority w:val="99"/>
    <w:semiHidden/>
    <w:unhideWhenUsed/>
    <w:rsid w:val="00A26778"/>
  </w:style>
  <w:style w:type="character" w:customStyle="1" w:styleId="30">
    <w:name w:val="Основной шрифт абзаца3"/>
    <w:rsid w:val="00A26778"/>
  </w:style>
  <w:style w:type="character" w:customStyle="1" w:styleId="Absatz-Standardschriftart">
    <w:name w:val="Absatz-Standardschriftart"/>
    <w:rsid w:val="00A26778"/>
  </w:style>
  <w:style w:type="character" w:customStyle="1" w:styleId="WW-Absatz-Standardschriftart">
    <w:name w:val="WW-Absatz-Standardschriftart"/>
    <w:rsid w:val="00A26778"/>
  </w:style>
  <w:style w:type="character" w:customStyle="1" w:styleId="22">
    <w:name w:val="Основной шрифт абзаца2"/>
    <w:rsid w:val="00A26778"/>
  </w:style>
  <w:style w:type="character" w:customStyle="1" w:styleId="WW-Absatz-Standardschriftart1">
    <w:name w:val="WW-Absatz-Standardschriftart1"/>
    <w:rsid w:val="00A26778"/>
  </w:style>
  <w:style w:type="character" w:styleId="afb">
    <w:name w:val="page number"/>
    <w:rsid w:val="00A26778"/>
  </w:style>
  <w:style w:type="character" w:styleId="afc">
    <w:name w:val="Emphasis"/>
    <w:qFormat/>
    <w:rsid w:val="00A26778"/>
    <w:rPr>
      <w:i/>
      <w:iCs/>
    </w:rPr>
  </w:style>
  <w:style w:type="character" w:customStyle="1" w:styleId="afd">
    <w:name w:val="Знак Знак"/>
    <w:rsid w:val="00A2677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a">
    <w:name w:val="Знак сноски1"/>
    <w:rsid w:val="00A26778"/>
    <w:rPr>
      <w:vertAlign w:val="superscript"/>
    </w:rPr>
  </w:style>
  <w:style w:type="character" w:customStyle="1" w:styleId="afe">
    <w:name w:val="Символы концевой сноски"/>
    <w:rsid w:val="00A26778"/>
    <w:rPr>
      <w:vertAlign w:val="superscript"/>
    </w:rPr>
  </w:style>
  <w:style w:type="character" w:customStyle="1" w:styleId="WW-">
    <w:name w:val="WW-Символы концевой сноски"/>
    <w:rsid w:val="00A26778"/>
  </w:style>
  <w:style w:type="character" w:customStyle="1" w:styleId="23">
    <w:name w:val="Знак сноски2"/>
    <w:rsid w:val="00A26778"/>
    <w:rPr>
      <w:vertAlign w:val="superscript"/>
    </w:rPr>
  </w:style>
  <w:style w:type="character" w:customStyle="1" w:styleId="1b">
    <w:name w:val="Знак концевой сноски1"/>
    <w:rsid w:val="00A26778"/>
    <w:rPr>
      <w:vertAlign w:val="superscript"/>
    </w:rPr>
  </w:style>
  <w:style w:type="character" w:customStyle="1" w:styleId="aff">
    <w:name w:val="Маркеры списка"/>
    <w:rsid w:val="00A26778"/>
    <w:rPr>
      <w:rFonts w:ascii="OpenSymbol" w:eastAsia="OpenSymbol" w:hAnsi="OpenSymbol" w:cs="OpenSymbol"/>
    </w:rPr>
  </w:style>
  <w:style w:type="character" w:styleId="aff0">
    <w:name w:val="endnote reference"/>
    <w:rsid w:val="00A26778"/>
    <w:rPr>
      <w:vertAlign w:val="superscript"/>
    </w:rPr>
  </w:style>
  <w:style w:type="paragraph" w:customStyle="1" w:styleId="31">
    <w:name w:val="Название3"/>
    <w:basedOn w:val="a"/>
    <w:rsid w:val="00A2677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A2677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4">
    <w:name w:val="Название2"/>
    <w:basedOn w:val="a"/>
    <w:rsid w:val="00A2677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A2677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f1">
    <w:name w:val="Title"/>
    <w:basedOn w:val="a"/>
    <w:next w:val="aff2"/>
    <w:link w:val="aff3"/>
    <w:qFormat/>
    <w:rsid w:val="00A26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f3">
    <w:name w:val="Название Знак"/>
    <w:basedOn w:val="a0"/>
    <w:link w:val="aff1"/>
    <w:rsid w:val="00A267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f2">
    <w:name w:val="Subtitle"/>
    <w:basedOn w:val="a7"/>
    <w:next w:val="a8"/>
    <w:link w:val="aff4"/>
    <w:qFormat/>
    <w:rsid w:val="00A26778"/>
    <w:pPr>
      <w:jc w:val="center"/>
    </w:pPr>
    <w:rPr>
      <w:i/>
      <w:iCs/>
    </w:rPr>
  </w:style>
  <w:style w:type="character" w:customStyle="1" w:styleId="aff4">
    <w:name w:val="Подзаголовок Знак"/>
    <w:basedOn w:val="a0"/>
    <w:link w:val="aff2"/>
    <w:rsid w:val="00A2677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5">
    <w:name w:val="Содержимое врезки"/>
    <w:basedOn w:val="a8"/>
    <w:rsid w:val="00A26778"/>
    <w:rPr>
      <w:rFonts w:cs="Times New Roman"/>
    </w:rPr>
  </w:style>
  <w:style w:type="paragraph" w:styleId="aff6">
    <w:name w:val="endnote text"/>
    <w:basedOn w:val="a"/>
    <w:link w:val="aff7"/>
    <w:uiPriority w:val="99"/>
    <w:semiHidden/>
    <w:unhideWhenUsed/>
    <w:rsid w:val="00A2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2677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26778"/>
  </w:style>
  <w:style w:type="numbering" w:customStyle="1" w:styleId="120">
    <w:name w:val="Нет списка12"/>
    <w:next w:val="a2"/>
    <w:uiPriority w:val="99"/>
    <w:semiHidden/>
    <w:unhideWhenUsed/>
    <w:rsid w:val="00A26778"/>
  </w:style>
  <w:style w:type="table" w:customStyle="1" w:styleId="51">
    <w:name w:val="Сетка таблицы5"/>
    <w:basedOn w:val="a1"/>
    <w:next w:val="af2"/>
    <w:uiPriority w:val="59"/>
    <w:rsid w:val="00A2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A26778"/>
  </w:style>
  <w:style w:type="numbering" w:customStyle="1" w:styleId="11111">
    <w:name w:val="Нет списка11111"/>
    <w:next w:val="a2"/>
    <w:uiPriority w:val="99"/>
    <w:semiHidden/>
    <w:unhideWhenUsed/>
    <w:rsid w:val="00A26778"/>
  </w:style>
  <w:style w:type="numbering" w:customStyle="1" w:styleId="111111">
    <w:name w:val="Нет списка111111"/>
    <w:next w:val="a2"/>
    <w:uiPriority w:val="99"/>
    <w:semiHidden/>
    <w:unhideWhenUsed/>
    <w:rsid w:val="00A26778"/>
  </w:style>
  <w:style w:type="numbering" w:customStyle="1" w:styleId="33">
    <w:name w:val="Нет списка3"/>
    <w:next w:val="a2"/>
    <w:uiPriority w:val="99"/>
    <w:semiHidden/>
    <w:unhideWhenUsed/>
    <w:rsid w:val="00A26778"/>
  </w:style>
  <w:style w:type="table" w:customStyle="1" w:styleId="6">
    <w:name w:val="Сетка таблицы6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A267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D36F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AB"/>
  </w:style>
  <w:style w:type="paragraph" w:styleId="1">
    <w:name w:val="heading 1"/>
    <w:basedOn w:val="a"/>
    <w:next w:val="a"/>
    <w:link w:val="10"/>
    <w:qFormat/>
    <w:rsid w:val="00A26778"/>
    <w:pPr>
      <w:keepNext/>
      <w:numPr>
        <w:numId w:val="1"/>
      </w:numPr>
      <w:suppressAutoHyphens/>
      <w:spacing w:after="0" w:line="240" w:lineRule="auto"/>
      <w:ind w:left="-539" w:right="-187" w:firstLine="0"/>
      <w:outlineLvl w:val="0"/>
    </w:pPr>
    <w:rPr>
      <w:rFonts w:ascii="Times New Roman" w:eastAsia="Times New Roman" w:hAnsi="Times New Roman" w:cs="Calibri"/>
      <w:b/>
      <w:bCs/>
      <w:sz w:val="20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A26778"/>
    <w:pPr>
      <w:keepNext/>
      <w:numPr>
        <w:ilvl w:val="1"/>
        <w:numId w:val="1"/>
      </w:numPr>
      <w:suppressAutoHyphens/>
      <w:spacing w:after="0" w:line="240" w:lineRule="auto"/>
      <w:ind w:left="-539" w:right="-187" w:firstLine="0"/>
      <w:outlineLvl w:val="1"/>
    </w:pPr>
    <w:rPr>
      <w:rFonts w:ascii="Times New Roman" w:eastAsia="Times New Roman" w:hAnsi="Times New Roman" w:cs="Calibri"/>
      <w:b/>
      <w:bCs/>
      <w:sz w:val="28"/>
      <w:szCs w:val="24"/>
      <w:lang w:val="x-none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77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26778"/>
    <w:pPr>
      <w:keepNext/>
      <w:numPr>
        <w:ilvl w:val="4"/>
        <w:numId w:val="1"/>
      </w:numPr>
      <w:suppressAutoHyphens/>
      <w:spacing w:after="0" w:line="360" w:lineRule="auto"/>
      <w:ind w:left="-539" w:right="-187" w:firstLine="0"/>
      <w:outlineLvl w:val="4"/>
    </w:pPr>
    <w:rPr>
      <w:rFonts w:ascii="Times New Roman" w:eastAsia="Times New Roman" w:hAnsi="Times New Roman" w:cs="Calibri"/>
      <w:b/>
      <w:bCs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778"/>
    <w:rPr>
      <w:rFonts w:ascii="Times New Roman" w:eastAsia="Times New Roman" w:hAnsi="Times New Roman" w:cs="Calibri"/>
      <w:b/>
      <w:bCs/>
      <w:sz w:val="20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A26778"/>
    <w:rPr>
      <w:rFonts w:ascii="Times New Roman" w:eastAsia="Times New Roman" w:hAnsi="Times New Roman" w:cs="Calibri"/>
      <w:b/>
      <w:bCs/>
      <w:sz w:val="28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267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A26778"/>
    <w:rPr>
      <w:rFonts w:ascii="Times New Roman" w:eastAsia="Times New Roman" w:hAnsi="Times New Roman" w:cs="Calibri"/>
      <w:b/>
      <w:bCs/>
      <w:sz w:val="20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A26778"/>
  </w:style>
  <w:style w:type="character" w:customStyle="1" w:styleId="WW8Num1z0">
    <w:name w:val="WW8Num1z0"/>
    <w:rsid w:val="00A26778"/>
    <w:rPr>
      <w:rFonts w:ascii="Sylfaen" w:hAnsi="Sylfaen"/>
    </w:rPr>
  </w:style>
  <w:style w:type="character" w:customStyle="1" w:styleId="WW8Num1z1">
    <w:name w:val="WW8Num1z1"/>
    <w:rsid w:val="00A26778"/>
    <w:rPr>
      <w:rFonts w:ascii="Courier New" w:hAnsi="Courier New" w:cs="Courier New"/>
    </w:rPr>
  </w:style>
  <w:style w:type="character" w:customStyle="1" w:styleId="WW8Num1z2">
    <w:name w:val="WW8Num1z2"/>
    <w:rsid w:val="00A26778"/>
    <w:rPr>
      <w:rFonts w:ascii="Wingdings" w:hAnsi="Wingdings"/>
    </w:rPr>
  </w:style>
  <w:style w:type="character" w:customStyle="1" w:styleId="WW8Num1z3">
    <w:name w:val="WW8Num1z3"/>
    <w:rsid w:val="00A26778"/>
    <w:rPr>
      <w:rFonts w:ascii="Symbol" w:hAnsi="Symbol"/>
    </w:rPr>
  </w:style>
  <w:style w:type="character" w:customStyle="1" w:styleId="WW8Num2z0">
    <w:name w:val="WW8Num2z0"/>
    <w:rsid w:val="00A26778"/>
    <w:rPr>
      <w:rFonts w:ascii="Sylfaen" w:hAnsi="Sylfaen"/>
    </w:rPr>
  </w:style>
  <w:style w:type="character" w:customStyle="1" w:styleId="WW8Num2z1">
    <w:name w:val="WW8Num2z1"/>
    <w:rsid w:val="00A26778"/>
    <w:rPr>
      <w:rFonts w:ascii="Courier New" w:hAnsi="Courier New" w:cs="Courier New"/>
    </w:rPr>
  </w:style>
  <w:style w:type="character" w:customStyle="1" w:styleId="WW8Num2z2">
    <w:name w:val="WW8Num2z2"/>
    <w:rsid w:val="00A26778"/>
    <w:rPr>
      <w:rFonts w:ascii="Wingdings" w:hAnsi="Wingdings"/>
    </w:rPr>
  </w:style>
  <w:style w:type="character" w:customStyle="1" w:styleId="WW8Num2z3">
    <w:name w:val="WW8Num2z3"/>
    <w:rsid w:val="00A26778"/>
    <w:rPr>
      <w:rFonts w:ascii="Symbol" w:hAnsi="Symbol"/>
    </w:rPr>
  </w:style>
  <w:style w:type="character" w:customStyle="1" w:styleId="WW8Num3z0">
    <w:name w:val="WW8Num3z0"/>
    <w:rsid w:val="00A26778"/>
    <w:rPr>
      <w:rFonts w:ascii="Symbol" w:hAnsi="Symbol"/>
    </w:rPr>
  </w:style>
  <w:style w:type="character" w:customStyle="1" w:styleId="WW8Num3z1">
    <w:name w:val="WW8Num3z1"/>
    <w:rsid w:val="00A26778"/>
    <w:rPr>
      <w:rFonts w:ascii="Courier New" w:hAnsi="Courier New" w:cs="Courier New"/>
    </w:rPr>
  </w:style>
  <w:style w:type="character" w:customStyle="1" w:styleId="WW8Num3z2">
    <w:name w:val="WW8Num3z2"/>
    <w:rsid w:val="00A26778"/>
    <w:rPr>
      <w:rFonts w:ascii="Wingdings" w:hAnsi="Wingdings"/>
    </w:rPr>
  </w:style>
  <w:style w:type="character" w:customStyle="1" w:styleId="WW8Num4z0">
    <w:name w:val="WW8Num4z0"/>
    <w:rsid w:val="00A26778"/>
    <w:rPr>
      <w:rFonts w:ascii="Sylfaen" w:hAnsi="Sylfaen"/>
    </w:rPr>
  </w:style>
  <w:style w:type="character" w:customStyle="1" w:styleId="WW8Num4z1">
    <w:name w:val="WW8Num4z1"/>
    <w:rsid w:val="00A26778"/>
    <w:rPr>
      <w:rFonts w:ascii="Courier New" w:hAnsi="Courier New" w:cs="Courier New"/>
    </w:rPr>
  </w:style>
  <w:style w:type="character" w:customStyle="1" w:styleId="WW8Num4z2">
    <w:name w:val="WW8Num4z2"/>
    <w:rsid w:val="00A26778"/>
    <w:rPr>
      <w:rFonts w:ascii="Wingdings" w:hAnsi="Wingdings"/>
    </w:rPr>
  </w:style>
  <w:style w:type="character" w:customStyle="1" w:styleId="WW8Num4z3">
    <w:name w:val="WW8Num4z3"/>
    <w:rsid w:val="00A26778"/>
    <w:rPr>
      <w:rFonts w:ascii="Symbol" w:hAnsi="Symbol"/>
    </w:rPr>
  </w:style>
  <w:style w:type="character" w:customStyle="1" w:styleId="WW8Num5z0">
    <w:name w:val="WW8Num5z0"/>
    <w:rsid w:val="00A26778"/>
    <w:rPr>
      <w:rFonts w:ascii="Sylfaen" w:hAnsi="Sylfaen"/>
    </w:rPr>
  </w:style>
  <w:style w:type="character" w:customStyle="1" w:styleId="WW8Num6z0">
    <w:name w:val="WW8Num6z0"/>
    <w:rsid w:val="00A26778"/>
    <w:rPr>
      <w:rFonts w:ascii="Sylfaen" w:hAnsi="Sylfaen"/>
      <w:color w:val="000000"/>
    </w:rPr>
  </w:style>
  <w:style w:type="character" w:customStyle="1" w:styleId="WW8Num6z1">
    <w:name w:val="WW8Num6z1"/>
    <w:rsid w:val="00A26778"/>
    <w:rPr>
      <w:rFonts w:ascii="Courier New" w:hAnsi="Courier New" w:cs="Courier New"/>
    </w:rPr>
  </w:style>
  <w:style w:type="character" w:customStyle="1" w:styleId="WW8Num6z2">
    <w:name w:val="WW8Num6z2"/>
    <w:rsid w:val="00A26778"/>
    <w:rPr>
      <w:rFonts w:ascii="Wingdings" w:hAnsi="Wingdings"/>
    </w:rPr>
  </w:style>
  <w:style w:type="character" w:customStyle="1" w:styleId="WW8Num6z3">
    <w:name w:val="WW8Num6z3"/>
    <w:rsid w:val="00A26778"/>
    <w:rPr>
      <w:rFonts w:ascii="Symbol" w:hAnsi="Symbol"/>
    </w:rPr>
  </w:style>
  <w:style w:type="character" w:customStyle="1" w:styleId="WW8Num7z0">
    <w:name w:val="WW8Num7z0"/>
    <w:rsid w:val="00A26778"/>
    <w:rPr>
      <w:rFonts w:ascii="Sylfaen" w:hAnsi="Sylfaen"/>
    </w:rPr>
  </w:style>
  <w:style w:type="character" w:customStyle="1" w:styleId="WW8Num7z1">
    <w:name w:val="WW8Num7z1"/>
    <w:rsid w:val="00A26778"/>
    <w:rPr>
      <w:rFonts w:ascii="Courier New" w:hAnsi="Courier New" w:cs="Courier New"/>
    </w:rPr>
  </w:style>
  <w:style w:type="character" w:customStyle="1" w:styleId="WW8Num7z2">
    <w:name w:val="WW8Num7z2"/>
    <w:rsid w:val="00A26778"/>
    <w:rPr>
      <w:rFonts w:ascii="Wingdings" w:hAnsi="Wingdings"/>
    </w:rPr>
  </w:style>
  <w:style w:type="character" w:customStyle="1" w:styleId="WW8Num7z3">
    <w:name w:val="WW8Num7z3"/>
    <w:rsid w:val="00A26778"/>
    <w:rPr>
      <w:rFonts w:ascii="Symbol" w:hAnsi="Symbol"/>
    </w:rPr>
  </w:style>
  <w:style w:type="character" w:customStyle="1" w:styleId="WW8Num8z0">
    <w:name w:val="WW8Num8z0"/>
    <w:rsid w:val="00A26778"/>
    <w:rPr>
      <w:rFonts w:ascii="Sylfaen" w:hAnsi="Sylfaen"/>
    </w:rPr>
  </w:style>
  <w:style w:type="character" w:customStyle="1" w:styleId="WW8Num8z1">
    <w:name w:val="WW8Num8z1"/>
    <w:rsid w:val="00A26778"/>
    <w:rPr>
      <w:rFonts w:ascii="Courier New" w:hAnsi="Courier New" w:cs="Courier New"/>
    </w:rPr>
  </w:style>
  <w:style w:type="character" w:customStyle="1" w:styleId="WW8Num8z2">
    <w:name w:val="WW8Num8z2"/>
    <w:rsid w:val="00A26778"/>
    <w:rPr>
      <w:rFonts w:ascii="Wingdings" w:hAnsi="Wingdings"/>
    </w:rPr>
  </w:style>
  <w:style w:type="character" w:customStyle="1" w:styleId="WW8Num8z3">
    <w:name w:val="WW8Num8z3"/>
    <w:rsid w:val="00A26778"/>
    <w:rPr>
      <w:rFonts w:ascii="Symbol" w:hAnsi="Symbol"/>
    </w:rPr>
  </w:style>
  <w:style w:type="character" w:customStyle="1" w:styleId="WW8Num9z0">
    <w:name w:val="WW8Num9z0"/>
    <w:rsid w:val="00A26778"/>
    <w:rPr>
      <w:rFonts w:ascii="Symbol" w:hAnsi="Symbol"/>
    </w:rPr>
  </w:style>
  <w:style w:type="character" w:customStyle="1" w:styleId="WW8Num9z1">
    <w:name w:val="WW8Num9z1"/>
    <w:rsid w:val="00A26778"/>
    <w:rPr>
      <w:rFonts w:ascii="Courier New" w:hAnsi="Courier New" w:cs="Courier New"/>
    </w:rPr>
  </w:style>
  <w:style w:type="character" w:customStyle="1" w:styleId="WW8Num9z2">
    <w:name w:val="WW8Num9z2"/>
    <w:rsid w:val="00A26778"/>
    <w:rPr>
      <w:rFonts w:ascii="Wingdings" w:hAnsi="Wingdings"/>
    </w:rPr>
  </w:style>
  <w:style w:type="character" w:customStyle="1" w:styleId="WW8Num11z0">
    <w:name w:val="WW8Num11z0"/>
    <w:rsid w:val="00A26778"/>
    <w:rPr>
      <w:rFonts w:ascii="Sylfaen" w:hAnsi="Sylfaen"/>
    </w:rPr>
  </w:style>
  <w:style w:type="character" w:customStyle="1" w:styleId="WW8Num11z1">
    <w:name w:val="WW8Num11z1"/>
    <w:rsid w:val="00A26778"/>
    <w:rPr>
      <w:rFonts w:ascii="Courier New" w:hAnsi="Courier New" w:cs="Courier New"/>
    </w:rPr>
  </w:style>
  <w:style w:type="character" w:customStyle="1" w:styleId="WW8Num11z2">
    <w:name w:val="WW8Num11z2"/>
    <w:rsid w:val="00A26778"/>
    <w:rPr>
      <w:rFonts w:ascii="Wingdings" w:hAnsi="Wingdings"/>
    </w:rPr>
  </w:style>
  <w:style w:type="character" w:customStyle="1" w:styleId="WW8Num11z3">
    <w:name w:val="WW8Num11z3"/>
    <w:rsid w:val="00A26778"/>
    <w:rPr>
      <w:rFonts w:ascii="Symbol" w:hAnsi="Symbol"/>
    </w:rPr>
  </w:style>
  <w:style w:type="character" w:customStyle="1" w:styleId="WW8Num12z0">
    <w:name w:val="WW8Num12z0"/>
    <w:rsid w:val="00A26778"/>
    <w:rPr>
      <w:rFonts w:ascii="Symbol" w:hAnsi="Symbol"/>
    </w:rPr>
  </w:style>
  <w:style w:type="character" w:customStyle="1" w:styleId="WW8Num12z1">
    <w:name w:val="WW8Num12z1"/>
    <w:rsid w:val="00A26778"/>
    <w:rPr>
      <w:rFonts w:ascii="Courier New" w:hAnsi="Courier New" w:cs="Courier New"/>
    </w:rPr>
  </w:style>
  <w:style w:type="character" w:customStyle="1" w:styleId="WW8Num12z2">
    <w:name w:val="WW8Num12z2"/>
    <w:rsid w:val="00A26778"/>
    <w:rPr>
      <w:rFonts w:ascii="Wingdings" w:hAnsi="Wingdings"/>
    </w:rPr>
  </w:style>
  <w:style w:type="character" w:customStyle="1" w:styleId="WW8Num13z0">
    <w:name w:val="WW8Num13z0"/>
    <w:rsid w:val="00A26778"/>
    <w:rPr>
      <w:rFonts w:ascii="Symbol" w:hAnsi="Symbol"/>
    </w:rPr>
  </w:style>
  <w:style w:type="character" w:customStyle="1" w:styleId="WW8Num13z1">
    <w:name w:val="WW8Num13z1"/>
    <w:rsid w:val="00A26778"/>
    <w:rPr>
      <w:rFonts w:ascii="Courier New" w:hAnsi="Courier New" w:cs="Courier New"/>
    </w:rPr>
  </w:style>
  <w:style w:type="character" w:customStyle="1" w:styleId="WW8Num13z2">
    <w:name w:val="WW8Num13z2"/>
    <w:rsid w:val="00A26778"/>
    <w:rPr>
      <w:rFonts w:ascii="Wingdings" w:hAnsi="Wingdings"/>
    </w:rPr>
  </w:style>
  <w:style w:type="character" w:customStyle="1" w:styleId="WW8Num14z0">
    <w:name w:val="WW8Num14z0"/>
    <w:rsid w:val="00A26778"/>
    <w:rPr>
      <w:rFonts w:ascii="Symbol" w:hAnsi="Symbol"/>
    </w:rPr>
  </w:style>
  <w:style w:type="character" w:customStyle="1" w:styleId="WW8Num14z1">
    <w:name w:val="WW8Num14z1"/>
    <w:rsid w:val="00A26778"/>
    <w:rPr>
      <w:rFonts w:ascii="Courier New" w:hAnsi="Courier New" w:cs="Courier New"/>
    </w:rPr>
  </w:style>
  <w:style w:type="character" w:customStyle="1" w:styleId="WW8Num14z2">
    <w:name w:val="WW8Num14z2"/>
    <w:rsid w:val="00A26778"/>
    <w:rPr>
      <w:rFonts w:ascii="Wingdings" w:hAnsi="Wingdings"/>
    </w:rPr>
  </w:style>
  <w:style w:type="character" w:customStyle="1" w:styleId="WW8Num15z0">
    <w:name w:val="WW8Num15z0"/>
    <w:rsid w:val="00A26778"/>
    <w:rPr>
      <w:rFonts w:ascii="Sylfaen" w:hAnsi="Sylfaen"/>
    </w:rPr>
  </w:style>
  <w:style w:type="character" w:customStyle="1" w:styleId="WW8Num15z1">
    <w:name w:val="WW8Num15z1"/>
    <w:rsid w:val="00A26778"/>
    <w:rPr>
      <w:rFonts w:ascii="Courier New" w:hAnsi="Courier New" w:cs="Courier New"/>
    </w:rPr>
  </w:style>
  <w:style w:type="character" w:customStyle="1" w:styleId="WW8Num15z2">
    <w:name w:val="WW8Num15z2"/>
    <w:rsid w:val="00A26778"/>
    <w:rPr>
      <w:rFonts w:ascii="Wingdings" w:hAnsi="Wingdings"/>
    </w:rPr>
  </w:style>
  <w:style w:type="character" w:customStyle="1" w:styleId="WW8Num15z3">
    <w:name w:val="WW8Num15z3"/>
    <w:rsid w:val="00A26778"/>
    <w:rPr>
      <w:rFonts w:ascii="Symbol" w:hAnsi="Symbol"/>
    </w:rPr>
  </w:style>
  <w:style w:type="character" w:customStyle="1" w:styleId="WW8Num16z0">
    <w:name w:val="WW8Num16z0"/>
    <w:rsid w:val="00A26778"/>
    <w:rPr>
      <w:rFonts w:ascii="Symbol" w:hAnsi="Symbol"/>
    </w:rPr>
  </w:style>
  <w:style w:type="character" w:customStyle="1" w:styleId="WW8Num16z1">
    <w:name w:val="WW8Num16z1"/>
    <w:rsid w:val="00A26778"/>
    <w:rPr>
      <w:rFonts w:ascii="Courier New" w:hAnsi="Courier New" w:cs="Courier New"/>
    </w:rPr>
  </w:style>
  <w:style w:type="character" w:customStyle="1" w:styleId="WW8Num16z2">
    <w:name w:val="WW8Num16z2"/>
    <w:rsid w:val="00A26778"/>
    <w:rPr>
      <w:rFonts w:ascii="Wingdings" w:hAnsi="Wingdings"/>
    </w:rPr>
  </w:style>
  <w:style w:type="character" w:customStyle="1" w:styleId="WW8Num17z0">
    <w:name w:val="WW8Num17z0"/>
    <w:rsid w:val="00A26778"/>
    <w:rPr>
      <w:rFonts w:ascii="Sylfaen" w:hAnsi="Sylfaen"/>
    </w:rPr>
  </w:style>
  <w:style w:type="character" w:customStyle="1" w:styleId="WW8Num17z1">
    <w:name w:val="WW8Num17z1"/>
    <w:rsid w:val="00A26778"/>
    <w:rPr>
      <w:rFonts w:ascii="Courier New" w:hAnsi="Courier New" w:cs="Courier New"/>
    </w:rPr>
  </w:style>
  <w:style w:type="character" w:customStyle="1" w:styleId="WW8Num17z2">
    <w:name w:val="WW8Num17z2"/>
    <w:rsid w:val="00A26778"/>
    <w:rPr>
      <w:rFonts w:ascii="Wingdings" w:hAnsi="Wingdings"/>
    </w:rPr>
  </w:style>
  <w:style w:type="character" w:customStyle="1" w:styleId="WW8Num17z3">
    <w:name w:val="WW8Num17z3"/>
    <w:rsid w:val="00A26778"/>
    <w:rPr>
      <w:rFonts w:ascii="Symbol" w:hAnsi="Symbol"/>
    </w:rPr>
  </w:style>
  <w:style w:type="character" w:customStyle="1" w:styleId="WW8Num18z0">
    <w:name w:val="WW8Num18z0"/>
    <w:rsid w:val="00A26778"/>
    <w:rPr>
      <w:rFonts w:ascii="Sylfaen" w:hAnsi="Sylfaen"/>
    </w:rPr>
  </w:style>
  <w:style w:type="character" w:customStyle="1" w:styleId="WW8Num18z1">
    <w:name w:val="WW8Num18z1"/>
    <w:rsid w:val="00A26778"/>
    <w:rPr>
      <w:rFonts w:ascii="Courier New" w:hAnsi="Courier New" w:cs="Courier New"/>
    </w:rPr>
  </w:style>
  <w:style w:type="character" w:customStyle="1" w:styleId="WW8Num18z2">
    <w:name w:val="WW8Num18z2"/>
    <w:rsid w:val="00A26778"/>
    <w:rPr>
      <w:rFonts w:ascii="Wingdings" w:hAnsi="Wingdings"/>
    </w:rPr>
  </w:style>
  <w:style w:type="character" w:customStyle="1" w:styleId="WW8Num18z3">
    <w:name w:val="WW8Num18z3"/>
    <w:rsid w:val="00A26778"/>
    <w:rPr>
      <w:rFonts w:ascii="Symbol" w:hAnsi="Symbol"/>
    </w:rPr>
  </w:style>
  <w:style w:type="character" w:customStyle="1" w:styleId="WW8Num19z0">
    <w:name w:val="WW8Num19z0"/>
    <w:rsid w:val="00A26778"/>
    <w:rPr>
      <w:rFonts w:ascii="Sylfaen" w:hAnsi="Sylfaen"/>
    </w:rPr>
  </w:style>
  <w:style w:type="character" w:customStyle="1" w:styleId="WW8Num19z1">
    <w:name w:val="WW8Num19z1"/>
    <w:rsid w:val="00A26778"/>
    <w:rPr>
      <w:rFonts w:ascii="Courier New" w:hAnsi="Courier New" w:cs="Courier New"/>
    </w:rPr>
  </w:style>
  <w:style w:type="character" w:customStyle="1" w:styleId="WW8Num19z2">
    <w:name w:val="WW8Num19z2"/>
    <w:rsid w:val="00A26778"/>
    <w:rPr>
      <w:rFonts w:ascii="Wingdings" w:hAnsi="Wingdings"/>
    </w:rPr>
  </w:style>
  <w:style w:type="character" w:customStyle="1" w:styleId="WW8Num19z3">
    <w:name w:val="WW8Num19z3"/>
    <w:rsid w:val="00A26778"/>
    <w:rPr>
      <w:rFonts w:ascii="Symbol" w:hAnsi="Symbol"/>
    </w:rPr>
  </w:style>
  <w:style w:type="character" w:customStyle="1" w:styleId="WW8Num20z0">
    <w:name w:val="WW8Num20z0"/>
    <w:rsid w:val="00A26778"/>
    <w:rPr>
      <w:rFonts w:ascii="Sylfaen" w:hAnsi="Sylfaen"/>
    </w:rPr>
  </w:style>
  <w:style w:type="character" w:customStyle="1" w:styleId="WW8Num20z1">
    <w:name w:val="WW8Num20z1"/>
    <w:rsid w:val="00A26778"/>
    <w:rPr>
      <w:rFonts w:ascii="Courier New" w:hAnsi="Courier New" w:cs="Courier New"/>
    </w:rPr>
  </w:style>
  <w:style w:type="character" w:customStyle="1" w:styleId="WW8Num20z2">
    <w:name w:val="WW8Num20z2"/>
    <w:rsid w:val="00A26778"/>
    <w:rPr>
      <w:rFonts w:ascii="Wingdings" w:hAnsi="Wingdings"/>
    </w:rPr>
  </w:style>
  <w:style w:type="character" w:customStyle="1" w:styleId="WW8Num20z3">
    <w:name w:val="WW8Num20z3"/>
    <w:rsid w:val="00A26778"/>
    <w:rPr>
      <w:rFonts w:ascii="Symbol" w:hAnsi="Symbol"/>
    </w:rPr>
  </w:style>
  <w:style w:type="character" w:customStyle="1" w:styleId="WW8Num21z0">
    <w:name w:val="WW8Num21z0"/>
    <w:rsid w:val="00A26778"/>
    <w:rPr>
      <w:rFonts w:ascii="Sylfaen" w:hAnsi="Sylfaen"/>
      <w:b/>
    </w:rPr>
  </w:style>
  <w:style w:type="character" w:customStyle="1" w:styleId="WW8Num22z0">
    <w:name w:val="WW8Num22z0"/>
    <w:rsid w:val="00A26778"/>
    <w:rPr>
      <w:rFonts w:ascii="Sylfaen" w:hAnsi="Sylfaen"/>
    </w:rPr>
  </w:style>
  <w:style w:type="character" w:customStyle="1" w:styleId="WW8Num22z1">
    <w:name w:val="WW8Num22z1"/>
    <w:rsid w:val="00A26778"/>
    <w:rPr>
      <w:rFonts w:ascii="Courier New" w:hAnsi="Courier New" w:cs="Courier New"/>
    </w:rPr>
  </w:style>
  <w:style w:type="character" w:customStyle="1" w:styleId="WW8Num22z2">
    <w:name w:val="WW8Num22z2"/>
    <w:rsid w:val="00A26778"/>
    <w:rPr>
      <w:rFonts w:ascii="Wingdings" w:hAnsi="Wingdings"/>
    </w:rPr>
  </w:style>
  <w:style w:type="character" w:customStyle="1" w:styleId="WW8Num22z3">
    <w:name w:val="WW8Num22z3"/>
    <w:rsid w:val="00A26778"/>
    <w:rPr>
      <w:rFonts w:ascii="Symbol" w:hAnsi="Symbol"/>
    </w:rPr>
  </w:style>
  <w:style w:type="character" w:customStyle="1" w:styleId="WW8Num23z0">
    <w:name w:val="WW8Num23z0"/>
    <w:rsid w:val="00A26778"/>
    <w:rPr>
      <w:b/>
    </w:rPr>
  </w:style>
  <w:style w:type="character" w:customStyle="1" w:styleId="WW8Num24z0">
    <w:name w:val="WW8Num24z0"/>
    <w:rsid w:val="00A26778"/>
    <w:rPr>
      <w:rFonts w:ascii="Sylfaen" w:hAnsi="Sylfaen"/>
    </w:rPr>
  </w:style>
  <w:style w:type="character" w:customStyle="1" w:styleId="WW8Num24z1">
    <w:name w:val="WW8Num24z1"/>
    <w:rsid w:val="00A26778"/>
    <w:rPr>
      <w:rFonts w:ascii="Courier New" w:hAnsi="Courier New" w:cs="Courier New"/>
    </w:rPr>
  </w:style>
  <w:style w:type="character" w:customStyle="1" w:styleId="WW8Num24z2">
    <w:name w:val="WW8Num24z2"/>
    <w:rsid w:val="00A26778"/>
    <w:rPr>
      <w:rFonts w:ascii="Wingdings" w:hAnsi="Wingdings"/>
    </w:rPr>
  </w:style>
  <w:style w:type="character" w:customStyle="1" w:styleId="WW8Num24z3">
    <w:name w:val="WW8Num24z3"/>
    <w:rsid w:val="00A26778"/>
    <w:rPr>
      <w:rFonts w:ascii="Symbol" w:hAnsi="Symbol"/>
    </w:rPr>
  </w:style>
  <w:style w:type="character" w:customStyle="1" w:styleId="WW8Num26z0">
    <w:name w:val="WW8Num26z0"/>
    <w:rsid w:val="00A26778"/>
    <w:rPr>
      <w:rFonts w:ascii="Symbol" w:hAnsi="Symbol"/>
    </w:rPr>
  </w:style>
  <w:style w:type="character" w:customStyle="1" w:styleId="WW8Num26z1">
    <w:name w:val="WW8Num26z1"/>
    <w:rsid w:val="00A26778"/>
    <w:rPr>
      <w:b/>
    </w:rPr>
  </w:style>
  <w:style w:type="character" w:customStyle="1" w:styleId="WW8Num27z0">
    <w:name w:val="WW8Num27z0"/>
    <w:rsid w:val="00A26778"/>
    <w:rPr>
      <w:rFonts w:ascii="Sylfaen" w:hAnsi="Sylfaen"/>
    </w:rPr>
  </w:style>
  <w:style w:type="character" w:customStyle="1" w:styleId="WW8Num27z1">
    <w:name w:val="WW8Num27z1"/>
    <w:rsid w:val="00A26778"/>
    <w:rPr>
      <w:rFonts w:ascii="Courier New" w:hAnsi="Courier New" w:cs="Courier New"/>
    </w:rPr>
  </w:style>
  <w:style w:type="character" w:customStyle="1" w:styleId="WW8Num27z2">
    <w:name w:val="WW8Num27z2"/>
    <w:rsid w:val="00A26778"/>
    <w:rPr>
      <w:rFonts w:ascii="Wingdings" w:hAnsi="Wingdings"/>
    </w:rPr>
  </w:style>
  <w:style w:type="character" w:customStyle="1" w:styleId="WW8Num27z3">
    <w:name w:val="WW8Num27z3"/>
    <w:rsid w:val="00A26778"/>
    <w:rPr>
      <w:rFonts w:ascii="Symbol" w:hAnsi="Symbol"/>
    </w:rPr>
  </w:style>
  <w:style w:type="character" w:customStyle="1" w:styleId="WW8Num28z0">
    <w:name w:val="WW8Num28z0"/>
    <w:rsid w:val="00A26778"/>
    <w:rPr>
      <w:rFonts w:ascii="Symbol" w:hAnsi="Symbol"/>
    </w:rPr>
  </w:style>
  <w:style w:type="character" w:customStyle="1" w:styleId="WW8Num28z1">
    <w:name w:val="WW8Num28z1"/>
    <w:rsid w:val="00A26778"/>
    <w:rPr>
      <w:rFonts w:ascii="Courier New" w:hAnsi="Courier New" w:cs="Courier New"/>
    </w:rPr>
  </w:style>
  <w:style w:type="character" w:customStyle="1" w:styleId="WW8Num28z2">
    <w:name w:val="WW8Num28z2"/>
    <w:rsid w:val="00A26778"/>
    <w:rPr>
      <w:rFonts w:ascii="Wingdings" w:hAnsi="Wingdings"/>
    </w:rPr>
  </w:style>
  <w:style w:type="character" w:customStyle="1" w:styleId="WW8Num29z0">
    <w:name w:val="WW8Num29z0"/>
    <w:rsid w:val="00A26778"/>
    <w:rPr>
      <w:rFonts w:ascii="Sylfaen" w:hAnsi="Sylfaen"/>
    </w:rPr>
  </w:style>
  <w:style w:type="character" w:customStyle="1" w:styleId="WW8Num29z1">
    <w:name w:val="WW8Num29z1"/>
    <w:rsid w:val="00A26778"/>
    <w:rPr>
      <w:rFonts w:ascii="Courier New" w:hAnsi="Courier New" w:cs="Courier New"/>
    </w:rPr>
  </w:style>
  <w:style w:type="character" w:customStyle="1" w:styleId="WW8Num29z2">
    <w:name w:val="WW8Num29z2"/>
    <w:rsid w:val="00A26778"/>
    <w:rPr>
      <w:rFonts w:ascii="Wingdings" w:hAnsi="Wingdings"/>
    </w:rPr>
  </w:style>
  <w:style w:type="character" w:customStyle="1" w:styleId="WW8Num29z3">
    <w:name w:val="WW8Num29z3"/>
    <w:rsid w:val="00A26778"/>
    <w:rPr>
      <w:rFonts w:ascii="Symbol" w:hAnsi="Symbol"/>
    </w:rPr>
  </w:style>
  <w:style w:type="character" w:customStyle="1" w:styleId="WW8Num30z0">
    <w:name w:val="WW8Num30z0"/>
    <w:rsid w:val="00A26778"/>
    <w:rPr>
      <w:rFonts w:ascii="Sylfaen" w:hAnsi="Sylfaen"/>
    </w:rPr>
  </w:style>
  <w:style w:type="character" w:customStyle="1" w:styleId="WW8Num30z1">
    <w:name w:val="WW8Num30z1"/>
    <w:rsid w:val="00A26778"/>
    <w:rPr>
      <w:rFonts w:ascii="Courier New" w:hAnsi="Courier New" w:cs="Courier New"/>
    </w:rPr>
  </w:style>
  <w:style w:type="character" w:customStyle="1" w:styleId="WW8Num30z2">
    <w:name w:val="WW8Num30z2"/>
    <w:rsid w:val="00A26778"/>
    <w:rPr>
      <w:rFonts w:ascii="Wingdings" w:hAnsi="Wingdings"/>
    </w:rPr>
  </w:style>
  <w:style w:type="character" w:customStyle="1" w:styleId="WW8Num30z3">
    <w:name w:val="WW8Num30z3"/>
    <w:rsid w:val="00A26778"/>
    <w:rPr>
      <w:rFonts w:ascii="Symbol" w:hAnsi="Symbol"/>
    </w:rPr>
  </w:style>
  <w:style w:type="character" w:customStyle="1" w:styleId="WW8Num31z0">
    <w:name w:val="WW8Num31z0"/>
    <w:rsid w:val="00A26778"/>
    <w:rPr>
      <w:b/>
    </w:rPr>
  </w:style>
  <w:style w:type="character" w:customStyle="1" w:styleId="12">
    <w:name w:val="Основной шрифт абзаца1"/>
    <w:rsid w:val="00A26778"/>
  </w:style>
  <w:style w:type="character" w:customStyle="1" w:styleId="a3">
    <w:name w:val="Основной текст с отступом Знак"/>
    <w:rsid w:val="00A26778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A26778"/>
    <w:rPr>
      <w:b/>
      <w:bCs/>
    </w:rPr>
  </w:style>
  <w:style w:type="character" w:customStyle="1" w:styleId="a5">
    <w:name w:val="Нижний колонтитул Знак"/>
    <w:uiPriority w:val="99"/>
    <w:rsid w:val="00A2677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сноски"/>
    <w:rsid w:val="00A26778"/>
    <w:rPr>
      <w:vertAlign w:val="superscript"/>
    </w:rPr>
  </w:style>
  <w:style w:type="paragraph" w:customStyle="1" w:styleId="a7">
    <w:name w:val="Заголовок"/>
    <w:basedOn w:val="a"/>
    <w:next w:val="a8"/>
    <w:rsid w:val="00A2677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A267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A267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List"/>
    <w:basedOn w:val="a8"/>
    <w:rsid w:val="00A26778"/>
    <w:rPr>
      <w:rFonts w:ascii="Arial" w:hAnsi="Arial" w:cs="Mangal"/>
    </w:rPr>
  </w:style>
  <w:style w:type="paragraph" w:customStyle="1" w:styleId="13">
    <w:name w:val="Название1"/>
    <w:basedOn w:val="a"/>
    <w:rsid w:val="00A2677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2677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b">
    <w:name w:val="Body Text Indent"/>
    <w:basedOn w:val="a"/>
    <w:link w:val="15"/>
    <w:rsid w:val="00A26778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5">
    <w:name w:val="Основной текст с отступом Знак1"/>
    <w:basedOn w:val="a0"/>
    <w:link w:val="ab"/>
    <w:rsid w:val="00A2677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c">
    <w:name w:val="List Paragraph"/>
    <w:basedOn w:val="a"/>
    <w:uiPriority w:val="34"/>
    <w:qFormat/>
    <w:rsid w:val="00A2677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16"/>
    <w:uiPriority w:val="99"/>
    <w:rsid w:val="00A2677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x-none" w:eastAsia="ar-SA"/>
    </w:rPr>
  </w:style>
  <w:style w:type="character" w:customStyle="1" w:styleId="16">
    <w:name w:val="Нижний колонтитул Знак1"/>
    <w:basedOn w:val="a0"/>
    <w:link w:val="ad"/>
    <w:uiPriority w:val="99"/>
    <w:rsid w:val="00A2677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17">
    <w:name w:val="Цитата1"/>
    <w:basedOn w:val="a"/>
    <w:rsid w:val="00A26778"/>
    <w:pPr>
      <w:suppressAutoHyphens/>
      <w:spacing w:after="0" w:line="240" w:lineRule="auto"/>
      <w:ind w:left="-540" w:right="-187"/>
    </w:pPr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18">
    <w:name w:val="Абзац списка1"/>
    <w:basedOn w:val="a"/>
    <w:rsid w:val="00A26778"/>
    <w:pPr>
      <w:suppressAutoHyphens/>
      <w:spacing w:after="0" w:line="100" w:lineRule="atLeast"/>
      <w:ind w:left="720"/>
    </w:pPr>
    <w:rPr>
      <w:rFonts w:ascii="Times New Roman" w:eastAsia="Times New Roman" w:hAnsi="Times New Roman" w:cs="Calibri"/>
      <w:kern w:val="1"/>
      <w:sz w:val="24"/>
      <w:szCs w:val="24"/>
      <w:lang w:eastAsia="hi-IN" w:bidi="hi-IN"/>
    </w:rPr>
  </w:style>
  <w:style w:type="paragraph" w:customStyle="1" w:styleId="ae">
    <w:name w:val="Содержимое таблицы"/>
    <w:basedOn w:val="a"/>
    <w:rsid w:val="00A2677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A26778"/>
    <w:pPr>
      <w:jc w:val="center"/>
    </w:pPr>
    <w:rPr>
      <w:b/>
      <w:bCs/>
    </w:rPr>
  </w:style>
  <w:style w:type="paragraph" w:styleId="af0">
    <w:name w:val="header"/>
    <w:basedOn w:val="a"/>
    <w:link w:val="af1"/>
    <w:uiPriority w:val="99"/>
    <w:rsid w:val="00A2677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A26778"/>
    <w:rPr>
      <w:rFonts w:ascii="Times New Roman" w:eastAsia="Times New Roman" w:hAnsi="Times New Roman" w:cs="Calibri"/>
      <w:sz w:val="24"/>
      <w:szCs w:val="24"/>
      <w:lang w:eastAsia="ar-SA"/>
    </w:rPr>
  </w:style>
  <w:style w:type="table" w:styleId="af2">
    <w:name w:val="Table Grid"/>
    <w:basedOn w:val="a1"/>
    <w:uiPriority w:val="59"/>
    <w:rsid w:val="00A2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nhideWhenUsed/>
    <w:rsid w:val="00A267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A26778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nhideWhenUsed/>
    <w:rsid w:val="00A26778"/>
    <w:rPr>
      <w:vertAlign w:val="superscript"/>
    </w:rPr>
  </w:style>
  <w:style w:type="paragraph" w:styleId="af6">
    <w:name w:val="Balloon Text"/>
    <w:basedOn w:val="a"/>
    <w:link w:val="af7"/>
    <w:unhideWhenUsed/>
    <w:rsid w:val="00A2677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rsid w:val="00A26778"/>
    <w:rPr>
      <w:rFonts w:ascii="Tahoma" w:eastAsia="Times New Roman" w:hAnsi="Tahoma" w:cs="Tahoma"/>
      <w:sz w:val="16"/>
      <w:szCs w:val="16"/>
      <w:lang w:eastAsia="ar-SA"/>
    </w:rPr>
  </w:style>
  <w:style w:type="character" w:styleId="af8">
    <w:name w:val="Hyperlink"/>
    <w:unhideWhenUsed/>
    <w:rsid w:val="00A26778"/>
    <w:rPr>
      <w:color w:val="0000FF"/>
      <w:u w:val="single"/>
    </w:rPr>
  </w:style>
  <w:style w:type="character" w:customStyle="1" w:styleId="apple-converted-space">
    <w:name w:val="apple-converted-space"/>
    <w:rsid w:val="00A26778"/>
  </w:style>
  <w:style w:type="paragraph" w:styleId="af9">
    <w:name w:val="Normal (Web)"/>
    <w:basedOn w:val="a"/>
    <w:unhideWhenUsed/>
    <w:rsid w:val="00A2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A2677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A26778"/>
  </w:style>
  <w:style w:type="numbering" w:customStyle="1" w:styleId="1110">
    <w:name w:val="Нет списка111"/>
    <w:next w:val="a2"/>
    <w:uiPriority w:val="99"/>
    <w:semiHidden/>
    <w:unhideWhenUsed/>
    <w:rsid w:val="00A26778"/>
  </w:style>
  <w:style w:type="numbering" w:customStyle="1" w:styleId="1111">
    <w:name w:val="Нет списка1111"/>
    <w:next w:val="a2"/>
    <w:uiPriority w:val="99"/>
    <w:semiHidden/>
    <w:unhideWhenUsed/>
    <w:rsid w:val="00A26778"/>
  </w:style>
  <w:style w:type="character" w:customStyle="1" w:styleId="30">
    <w:name w:val="Основной шрифт абзаца3"/>
    <w:rsid w:val="00A26778"/>
  </w:style>
  <w:style w:type="character" w:customStyle="1" w:styleId="Absatz-Standardschriftart">
    <w:name w:val="Absatz-Standardschriftart"/>
    <w:rsid w:val="00A26778"/>
  </w:style>
  <w:style w:type="character" w:customStyle="1" w:styleId="WW-Absatz-Standardschriftart">
    <w:name w:val="WW-Absatz-Standardschriftart"/>
    <w:rsid w:val="00A26778"/>
  </w:style>
  <w:style w:type="character" w:customStyle="1" w:styleId="22">
    <w:name w:val="Основной шрифт абзаца2"/>
    <w:rsid w:val="00A26778"/>
  </w:style>
  <w:style w:type="character" w:customStyle="1" w:styleId="WW-Absatz-Standardschriftart1">
    <w:name w:val="WW-Absatz-Standardschriftart1"/>
    <w:rsid w:val="00A26778"/>
  </w:style>
  <w:style w:type="character" w:styleId="afb">
    <w:name w:val="page number"/>
    <w:rsid w:val="00A26778"/>
  </w:style>
  <w:style w:type="character" w:styleId="afc">
    <w:name w:val="Emphasis"/>
    <w:qFormat/>
    <w:rsid w:val="00A26778"/>
    <w:rPr>
      <w:i/>
      <w:iCs/>
    </w:rPr>
  </w:style>
  <w:style w:type="character" w:customStyle="1" w:styleId="afd">
    <w:name w:val="Знак Знак"/>
    <w:rsid w:val="00A2677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1a">
    <w:name w:val="Знак сноски1"/>
    <w:rsid w:val="00A26778"/>
    <w:rPr>
      <w:vertAlign w:val="superscript"/>
    </w:rPr>
  </w:style>
  <w:style w:type="character" w:customStyle="1" w:styleId="afe">
    <w:name w:val="Символы концевой сноски"/>
    <w:rsid w:val="00A26778"/>
    <w:rPr>
      <w:vertAlign w:val="superscript"/>
    </w:rPr>
  </w:style>
  <w:style w:type="character" w:customStyle="1" w:styleId="WW-">
    <w:name w:val="WW-Символы концевой сноски"/>
    <w:rsid w:val="00A26778"/>
  </w:style>
  <w:style w:type="character" w:customStyle="1" w:styleId="23">
    <w:name w:val="Знак сноски2"/>
    <w:rsid w:val="00A26778"/>
    <w:rPr>
      <w:vertAlign w:val="superscript"/>
    </w:rPr>
  </w:style>
  <w:style w:type="character" w:customStyle="1" w:styleId="1b">
    <w:name w:val="Знак концевой сноски1"/>
    <w:rsid w:val="00A26778"/>
    <w:rPr>
      <w:vertAlign w:val="superscript"/>
    </w:rPr>
  </w:style>
  <w:style w:type="character" w:customStyle="1" w:styleId="aff">
    <w:name w:val="Маркеры списка"/>
    <w:rsid w:val="00A26778"/>
    <w:rPr>
      <w:rFonts w:ascii="OpenSymbol" w:eastAsia="OpenSymbol" w:hAnsi="OpenSymbol" w:cs="OpenSymbol"/>
    </w:rPr>
  </w:style>
  <w:style w:type="character" w:styleId="aff0">
    <w:name w:val="endnote reference"/>
    <w:rsid w:val="00A26778"/>
    <w:rPr>
      <w:vertAlign w:val="superscript"/>
    </w:rPr>
  </w:style>
  <w:style w:type="paragraph" w:customStyle="1" w:styleId="31">
    <w:name w:val="Название3"/>
    <w:basedOn w:val="a"/>
    <w:rsid w:val="00A2677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2">
    <w:name w:val="Указатель3"/>
    <w:basedOn w:val="a"/>
    <w:rsid w:val="00A2677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4">
    <w:name w:val="Название2"/>
    <w:basedOn w:val="a"/>
    <w:rsid w:val="00A2677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A2677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f1">
    <w:name w:val="Title"/>
    <w:basedOn w:val="a"/>
    <w:next w:val="aff2"/>
    <w:link w:val="aff3"/>
    <w:qFormat/>
    <w:rsid w:val="00A2677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f3">
    <w:name w:val="Название Знак"/>
    <w:basedOn w:val="a0"/>
    <w:link w:val="aff1"/>
    <w:rsid w:val="00A267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f2">
    <w:name w:val="Subtitle"/>
    <w:basedOn w:val="a7"/>
    <w:next w:val="a8"/>
    <w:link w:val="aff4"/>
    <w:qFormat/>
    <w:rsid w:val="00A26778"/>
    <w:pPr>
      <w:jc w:val="center"/>
    </w:pPr>
    <w:rPr>
      <w:i/>
      <w:iCs/>
    </w:rPr>
  </w:style>
  <w:style w:type="character" w:customStyle="1" w:styleId="aff4">
    <w:name w:val="Подзаголовок Знак"/>
    <w:basedOn w:val="a0"/>
    <w:link w:val="aff2"/>
    <w:rsid w:val="00A2677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5">
    <w:name w:val="Содержимое врезки"/>
    <w:basedOn w:val="a8"/>
    <w:rsid w:val="00A26778"/>
    <w:rPr>
      <w:rFonts w:cs="Times New Roman"/>
    </w:rPr>
  </w:style>
  <w:style w:type="paragraph" w:styleId="aff6">
    <w:name w:val="endnote text"/>
    <w:basedOn w:val="a"/>
    <w:link w:val="aff7"/>
    <w:uiPriority w:val="99"/>
    <w:semiHidden/>
    <w:unhideWhenUsed/>
    <w:rsid w:val="00A267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A26778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26778"/>
  </w:style>
  <w:style w:type="numbering" w:customStyle="1" w:styleId="120">
    <w:name w:val="Нет списка12"/>
    <w:next w:val="a2"/>
    <w:uiPriority w:val="99"/>
    <w:semiHidden/>
    <w:unhideWhenUsed/>
    <w:rsid w:val="00A26778"/>
  </w:style>
  <w:style w:type="table" w:customStyle="1" w:styleId="51">
    <w:name w:val="Сетка таблицы5"/>
    <w:basedOn w:val="a1"/>
    <w:next w:val="af2"/>
    <w:uiPriority w:val="59"/>
    <w:rsid w:val="00A267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A26778"/>
  </w:style>
  <w:style w:type="numbering" w:customStyle="1" w:styleId="11111">
    <w:name w:val="Нет списка11111"/>
    <w:next w:val="a2"/>
    <w:uiPriority w:val="99"/>
    <w:semiHidden/>
    <w:unhideWhenUsed/>
    <w:rsid w:val="00A26778"/>
  </w:style>
  <w:style w:type="numbering" w:customStyle="1" w:styleId="111111">
    <w:name w:val="Нет списка111111"/>
    <w:next w:val="a2"/>
    <w:uiPriority w:val="99"/>
    <w:semiHidden/>
    <w:unhideWhenUsed/>
    <w:rsid w:val="00A26778"/>
  </w:style>
  <w:style w:type="numbering" w:customStyle="1" w:styleId="33">
    <w:name w:val="Нет списка3"/>
    <w:next w:val="a2"/>
    <w:uiPriority w:val="99"/>
    <w:semiHidden/>
    <w:unhideWhenUsed/>
    <w:rsid w:val="00A26778"/>
  </w:style>
  <w:style w:type="table" w:customStyle="1" w:styleId="6">
    <w:name w:val="Сетка таблицы6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2"/>
    <w:uiPriority w:val="59"/>
    <w:rsid w:val="00A267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f2"/>
    <w:uiPriority w:val="59"/>
    <w:rsid w:val="00A267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13305-0608-4D6F-94CA-7370C534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Кулагины</cp:lastModifiedBy>
  <cp:revision>2</cp:revision>
  <cp:lastPrinted>2017-12-25T13:30:00Z</cp:lastPrinted>
  <dcterms:created xsi:type="dcterms:W3CDTF">2018-09-25T10:03:00Z</dcterms:created>
  <dcterms:modified xsi:type="dcterms:W3CDTF">2018-09-25T10:03:00Z</dcterms:modified>
</cp:coreProperties>
</file>